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DCAB" w14:textId="57292A01" w:rsidR="00F70268" w:rsidRDefault="0035141E" w:rsidP="00425695">
      <w:pPr>
        <w:pStyle w:val="Nagwek"/>
        <w:tabs>
          <w:tab w:val="clear" w:pos="9072"/>
          <w:tab w:val="right" w:pos="9639"/>
        </w:tabs>
        <w:ind w:left="-567"/>
        <w:jc w:val="center"/>
        <w:rPr>
          <w:spacing w:val="14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0541C87C" wp14:editId="5E03E9B2">
            <wp:simplePos x="0" y="0"/>
            <wp:positionH relativeFrom="column">
              <wp:posOffset>5831840</wp:posOffset>
            </wp:positionH>
            <wp:positionV relativeFrom="paragraph">
              <wp:posOffset>-44450</wp:posOffset>
            </wp:positionV>
            <wp:extent cx="706755" cy="666750"/>
            <wp:effectExtent l="0" t="0" r="0" b="0"/>
            <wp:wrapTight wrapText="bothSides">
              <wp:wrapPolygon edited="0">
                <wp:start x="0" y="0"/>
                <wp:lineTo x="0" y="20983"/>
                <wp:lineTo x="20960" y="20983"/>
                <wp:lineTo x="20960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268">
        <w:rPr>
          <w:spacing w:val="14"/>
        </w:rPr>
        <w:t>PORADNIA PSYCHOLOGICZNO – PEDAGOGICZNA W STRZELCACH OPOLSKICH</w:t>
      </w:r>
    </w:p>
    <w:p w14:paraId="07E354E1" w14:textId="77777777" w:rsidR="00F70268" w:rsidRPr="005A7B04" w:rsidRDefault="005A7B04" w:rsidP="005A7B04">
      <w:pPr>
        <w:pStyle w:val="Nagwek"/>
        <w:pBdr>
          <w:bottom w:val="double" w:sz="1" w:space="1" w:color="000000"/>
        </w:pBdr>
        <w:tabs>
          <w:tab w:val="clear" w:pos="9072"/>
          <w:tab w:val="center" w:pos="4251"/>
          <w:tab w:val="right" w:pos="9069"/>
          <w:tab w:val="right" w:pos="9639"/>
        </w:tabs>
        <w:ind w:left="-567"/>
        <w:rPr>
          <w:spacing w:val="8"/>
          <w:u w:val="single"/>
        </w:rPr>
      </w:pPr>
      <w:r>
        <w:rPr>
          <w:spacing w:val="8"/>
        </w:rPr>
        <w:tab/>
      </w:r>
      <w:r w:rsidR="00F70268">
        <w:rPr>
          <w:spacing w:val="8"/>
        </w:rPr>
        <w:t>47 – 100  Strzelce Op., ul. B. Chrobrego 5; tel. / fax</w:t>
      </w:r>
      <w:r w:rsidR="00CA7CD4">
        <w:rPr>
          <w:spacing w:val="8"/>
        </w:rPr>
        <w:t>.</w:t>
      </w:r>
      <w:r w:rsidR="00F70268">
        <w:rPr>
          <w:spacing w:val="8"/>
        </w:rPr>
        <w:t xml:space="preserve"> 77 461 30 26</w:t>
      </w:r>
      <w:r w:rsidR="00CD7751">
        <w:rPr>
          <w:spacing w:val="8"/>
        </w:rPr>
        <w:t>; sekretariat@ppp.powiatstrzelecki.pl</w:t>
      </w:r>
    </w:p>
    <w:p w14:paraId="373BFD87" w14:textId="77777777" w:rsidR="00F70268" w:rsidRDefault="00F70268" w:rsidP="005A7B04">
      <w:pPr>
        <w:tabs>
          <w:tab w:val="right" w:pos="963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C03EC">
        <w:t xml:space="preserve">                  </w:t>
      </w:r>
      <w:r>
        <w:t>Strzelce Op……………………...........................</w:t>
      </w:r>
    </w:p>
    <w:p w14:paraId="1379E9F4" w14:textId="77777777" w:rsidR="00F70268" w:rsidRDefault="00F70268" w:rsidP="005A7B04">
      <w:pPr>
        <w:tabs>
          <w:tab w:val="right" w:pos="9639"/>
        </w:tabs>
        <w:spacing w:line="100" w:lineRule="atLeast"/>
        <w:ind w:left="-567"/>
      </w:pPr>
      <w:r>
        <w:t>…………………………………………………</w:t>
      </w:r>
      <w:r w:rsidR="005A7B04">
        <w:t>…………..</w:t>
      </w:r>
      <w:r w:rsidR="00011F72">
        <w:t xml:space="preserve">     </w:t>
      </w:r>
      <w:r w:rsidR="00D17B06">
        <w:t xml:space="preserve">     </w:t>
      </w:r>
      <w:r w:rsidR="00C75282">
        <w:t xml:space="preserve">                               D</w:t>
      </w:r>
      <w:r w:rsidR="00D17B06">
        <w:t>ata</w:t>
      </w:r>
      <w:r w:rsidR="00CF21C0">
        <w:t xml:space="preserve"> ……………………………….</w:t>
      </w:r>
      <w:r>
        <w:tab/>
      </w:r>
    </w:p>
    <w:p w14:paraId="4710FB2D" w14:textId="77777777" w:rsidR="00F70268" w:rsidRDefault="00662EE8" w:rsidP="00425695">
      <w:pPr>
        <w:tabs>
          <w:tab w:val="right" w:pos="9639"/>
        </w:tabs>
        <w:spacing w:line="100" w:lineRule="atLeast"/>
        <w:ind w:left="-567"/>
      </w:pPr>
      <w:r>
        <w:t xml:space="preserve"> I</w:t>
      </w:r>
      <w:r w:rsidR="00F70268">
        <w:t>mię i nazwisko matki, ojca / opiekunów prawnych</w:t>
      </w:r>
    </w:p>
    <w:p w14:paraId="7180B666" w14:textId="77777777" w:rsidR="00F70268" w:rsidRDefault="005E0E97" w:rsidP="00337F3F">
      <w:pPr>
        <w:tabs>
          <w:tab w:val="right" w:pos="9639"/>
        </w:tabs>
        <w:spacing w:line="100" w:lineRule="atLeast"/>
        <w:ind w:left="-567" w:right="-570"/>
      </w:pPr>
      <w:r>
        <w:t xml:space="preserve">                                                                                                                                       </w:t>
      </w:r>
    </w:p>
    <w:p w14:paraId="71E26B13" w14:textId="77777777" w:rsidR="00F70268" w:rsidRDefault="00F70268" w:rsidP="00337F3F">
      <w:pPr>
        <w:tabs>
          <w:tab w:val="right" w:pos="9639"/>
        </w:tabs>
        <w:spacing w:line="100" w:lineRule="atLeast"/>
        <w:ind w:left="-567" w:right="-570"/>
      </w:pPr>
      <w:r>
        <w:t>…………………………………………………</w:t>
      </w:r>
      <w:r w:rsidR="005A7B04">
        <w:t>………….</w:t>
      </w:r>
      <w:r>
        <w:t>..</w:t>
      </w:r>
      <w:r w:rsidR="005E0E97">
        <w:t xml:space="preserve">          </w:t>
      </w:r>
      <w:r w:rsidR="00662EE8">
        <w:t xml:space="preserve">                               Z</w:t>
      </w:r>
      <w:r w:rsidR="005E0E97">
        <w:t xml:space="preserve">głoszenie: osobiste </w:t>
      </w:r>
      <w:r w:rsidR="00662EE8">
        <w:t xml:space="preserve"> </w:t>
      </w:r>
      <w:r w:rsidR="00662EE8">
        <w:rPr>
          <w:rFonts w:ascii="Verdana" w:hAnsi="Verdana"/>
        </w:rPr>
        <w:t>□</w:t>
      </w:r>
      <w:r w:rsidR="00662EE8">
        <w:t xml:space="preserve">  telefoniczne </w:t>
      </w:r>
      <w:r w:rsidR="00662EE8">
        <w:rPr>
          <w:rFonts w:ascii="Verdana" w:hAnsi="Verdana"/>
        </w:rPr>
        <w:t>□</w:t>
      </w:r>
    </w:p>
    <w:tbl>
      <w:tblPr>
        <w:tblpPr w:leftFromText="141" w:rightFromText="141" w:vertAnchor="text" w:tblpX="628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45"/>
      </w:tblGrid>
      <w:tr w:rsidR="00AA41F3" w14:paraId="331E31EF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150" w:type="dxa"/>
            <w:gridSpan w:val="11"/>
            <w:vAlign w:val="center"/>
          </w:tcPr>
          <w:p w14:paraId="1632BA35" w14:textId="77777777" w:rsidR="00AA41F3" w:rsidRDefault="00AA41F3" w:rsidP="00C75282">
            <w:pPr>
              <w:tabs>
                <w:tab w:val="left" w:pos="3119"/>
                <w:tab w:val="right" w:pos="9639"/>
              </w:tabs>
              <w:spacing w:line="100" w:lineRule="atLeast"/>
              <w:ind w:right="-570"/>
            </w:pPr>
            <w:r>
              <w:t xml:space="preserve">Nr PESEL </w:t>
            </w:r>
            <w:r w:rsidR="002419D6">
              <w:t>dziecka</w:t>
            </w:r>
          </w:p>
        </w:tc>
      </w:tr>
      <w:tr w:rsidR="00AA41F3" w14:paraId="0ABF6CFE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4" w:type="dxa"/>
          </w:tcPr>
          <w:p w14:paraId="286E7DE2" w14:textId="77777777" w:rsidR="00AA41F3" w:rsidRDefault="00AA41F3" w:rsidP="002638BC">
            <w:pPr>
              <w:tabs>
                <w:tab w:val="right" w:pos="9639"/>
              </w:tabs>
              <w:spacing w:line="100" w:lineRule="atLeast"/>
              <w:ind w:right="-570"/>
            </w:pPr>
          </w:p>
        </w:tc>
        <w:tc>
          <w:tcPr>
            <w:tcW w:w="283" w:type="dxa"/>
          </w:tcPr>
          <w:p w14:paraId="31E01BB2" w14:textId="77777777" w:rsidR="00AA41F3" w:rsidRDefault="00AA41F3" w:rsidP="002638BC">
            <w:pPr>
              <w:tabs>
                <w:tab w:val="right" w:pos="9639"/>
              </w:tabs>
              <w:spacing w:line="100" w:lineRule="atLeast"/>
              <w:ind w:right="-570"/>
            </w:pPr>
          </w:p>
        </w:tc>
        <w:tc>
          <w:tcPr>
            <w:tcW w:w="284" w:type="dxa"/>
          </w:tcPr>
          <w:p w14:paraId="7D935846" w14:textId="77777777" w:rsidR="00AA41F3" w:rsidRDefault="00AA41F3" w:rsidP="002638BC">
            <w:pPr>
              <w:tabs>
                <w:tab w:val="right" w:pos="9639"/>
              </w:tabs>
              <w:spacing w:line="100" w:lineRule="atLeast"/>
              <w:ind w:right="-570"/>
            </w:pPr>
          </w:p>
        </w:tc>
        <w:tc>
          <w:tcPr>
            <w:tcW w:w="283" w:type="dxa"/>
          </w:tcPr>
          <w:p w14:paraId="18AE62C1" w14:textId="77777777" w:rsidR="00AA41F3" w:rsidRDefault="00AA41F3" w:rsidP="002638BC">
            <w:pPr>
              <w:tabs>
                <w:tab w:val="right" w:pos="9639"/>
              </w:tabs>
              <w:spacing w:line="100" w:lineRule="atLeast"/>
              <w:ind w:right="-570"/>
            </w:pPr>
          </w:p>
        </w:tc>
        <w:tc>
          <w:tcPr>
            <w:tcW w:w="284" w:type="dxa"/>
          </w:tcPr>
          <w:p w14:paraId="750F3A2F" w14:textId="77777777" w:rsidR="00AA41F3" w:rsidRDefault="00AA41F3" w:rsidP="002638BC">
            <w:pPr>
              <w:tabs>
                <w:tab w:val="right" w:pos="9639"/>
              </w:tabs>
              <w:spacing w:line="100" w:lineRule="atLeast"/>
              <w:ind w:right="-570"/>
            </w:pPr>
          </w:p>
        </w:tc>
        <w:tc>
          <w:tcPr>
            <w:tcW w:w="283" w:type="dxa"/>
          </w:tcPr>
          <w:p w14:paraId="6438267E" w14:textId="77777777" w:rsidR="00AA41F3" w:rsidRDefault="00AA41F3" w:rsidP="002638BC">
            <w:pPr>
              <w:tabs>
                <w:tab w:val="right" w:pos="9639"/>
              </w:tabs>
              <w:spacing w:line="100" w:lineRule="atLeast"/>
              <w:ind w:right="-570"/>
            </w:pPr>
          </w:p>
        </w:tc>
        <w:tc>
          <w:tcPr>
            <w:tcW w:w="284" w:type="dxa"/>
          </w:tcPr>
          <w:p w14:paraId="59298EB5" w14:textId="77777777" w:rsidR="00AA41F3" w:rsidRDefault="00AA41F3" w:rsidP="002638BC">
            <w:pPr>
              <w:tabs>
                <w:tab w:val="right" w:pos="9639"/>
              </w:tabs>
              <w:spacing w:line="100" w:lineRule="atLeast"/>
              <w:ind w:right="-570"/>
            </w:pPr>
          </w:p>
        </w:tc>
        <w:tc>
          <w:tcPr>
            <w:tcW w:w="283" w:type="dxa"/>
          </w:tcPr>
          <w:p w14:paraId="2A5494EA" w14:textId="77777777" w:rsidR="00AA41F3" w:rsidRDefault="00AA41F3" w:rsidP="002638BC">
            <w:pPr>
              <w:tabs>
                <w:tab w:val="right" w:pos="9639"/>
              </w:tabs>
              <w:spacing w:line="100" w:lineRule="atLeast"/>
              <w:ind w:right="-570"/>
            </w:pPr>
          </w:p>
        </w:tc>
        <w:tc>
          <w:tcPr>
            <w:tcW w:w="284" w:type="dxa"/>
          </w:tcPr>
          <w:p w14:paraId="09E1A2B6" w14:textId="77777777" w:rsidR="00AA41F3" w:rsidRDefault="00AA41F3" w:rsidP="002638BC">
            <w:pPr>
              <w:tabs>
                <w:tab w:val="right" w:pos="9639"/>
              </w:tabs>
              <w:spacing w:line="100" w:lineRule="atLeast"/>
              <w:ind w:right="-570"/>
            </w:pPr>
            <w:r>
              <w:t xml:space="preserve">     </w:t>
            </w:r>
          </w:p>
        </w:tc>
        <w:tc>
          <w:tcPr>
            <w:tcW w:w="283" w:type="dxa"/>
          </w:tcPr>
          <w:p w14:paraId="302BE175" w14:textId="77777777" w:rsidR="00AA41F3" w:rsidRDefault="00AA41F3" w:rsidP="002638BC">
            <w:pPr>
              <w:tabs>
                <w:tab w:val="right" w:pos="9639"/>
              </w:tabs>
              <w:spacing w:line="100" w:lineRule="atLeast"/>
              <w:ind w:left="172" w:right="-570"/>
            </w:pPr>
          </w:p>
        </w:tc>
        <w:tc>
          <w:tcPr>
            <w:tcW w:w="245" w:type="dxa"/>
          </w:tcPr>
          <w:p w14:paraId="1E7507F8" w14:textId="77777777" w:rsidR="00AA41F3" w:rsidRDefault="00AA41F3" w:rsidP="002638BC">
            <w:pPr>
              <w:tabs>
                <w:tab w:val="right" w:pos="9639"/>
              </w:tabs>
              <w:spacing w:line="100" w:lineRule="atLeast"/>
              <w:ind w:right="-570"/>
            </w:pPr>
          </w:p>
        </w:tc>
      </w:tr>
    </w:tbl>
    <w:p w14:paraId="6CC51314" w14:textId="77777777" w:rsidR="00F70268" w:rsidRDefault="008B0863" w:rsidP="00337F3F">
      <w:pPr>
        <w:tabs>
          <w:tab w:val="right" w:pos="9639"/>
        </w:tabs>
        <w:spacing w:line="100" w:lineRule="atLeast"/>
        <w:ind w:left="-567" w:right="-570"/>
      </w:pPr>
      <w:r>
        <w:t xml:space="preserve"> </w:t>
      </w:r>
      <w:r w:rsidR="00662EE8">
        <w:t>A</w:t>
      </w:r>
      <w:r w:rsidR="00F70268">
        <w:t>dres zamieszkania</w:t>
      </w:r>
    </w:p>
    <w:p w14:paraId="5F79D90E" w14:textId="77777777" w:rsidR="00F70268" w:rsidRDefault="00F70268" w:rsidP="00337F3F">
      <w:pPr>
        <w:tabs>
          <w:tab w:val="right" w:pos="9639"/>
        </w:tabs>
        <w:spacing w:line="100" w:lineRule="atLeast"/>
        <w:ind w:left="-567" w:right="-570"/>
      </w:pPr>
      <w:r>
        <w:t>…………………………………………………</w:t>
      </w:r>
      <w:r w:rsidR="005A7B04">
        <w:t>…………..</w:t>
      </w:r>
      <w:r>
        <w:t>.</w:t>
      </w:r>
    </w:p>
    <w:p w14:paraId="6088D26A" w14:textId="77777777" w:rsidR="00F70268" w:rsidRDefault="00662EE8" w:rsidP="00337F3F">
      <w:pPr>
        <w:tabs>
          <w:tab w:val="right" w:pos="9639"/>
        </w:tabs>
        <w:spacing w:line="100" w:lineRule="atLeast"/>
        <w:ind w:left="-567" w:right="-570"/>
      </w:pPr>
      <w:r>
        <w:t xml:space="preserve"> T</w:t>
      </w:r>
      <w:r w:rsidR="00F70268">
        <w:t>elefon kontaktowy</w:t>
      </w:r>
    </w:p>
    <w:p w14:paraId="7BFD0EA9" w14:textId="77777777" w:rsidR="00F70268" w:rsidRPr="009C07A0" w:rsidRDefault="00F70268" w:rsidP="00337F3F">
      <w:pPr>
        <w:tabs>
          <w:tab w:val="right" w:pos="9639"/>
        </w:tabs>
        <w:spacing w:line="100" w:lineRule="atLeast"/>
        <w:ind w:left="-567" w:right="-570"/>
        <w:rPr>
          <w:vertAlign w:val="superscript"/>
        </w:rPr>
      </w:pPr>
      <w:r>
        <w:t>…………………………………………………</w:t>
      </w:r>
      <w:r w:rsidR="005A7B04">
        <w:t>…………</w:t>
      </w:r>
      <w:r>
        <w:t>..</w:t>
      </w:r>
      <w:r>
        <w:tab/>
      </w:r>
      <w:r>
        <w:tab/>
        <w:t xml:space="preserve">              </w:t>
      </w:r>
    </w:p>
    <w:p w14:paraId="362867A6" w14:textId="77777777" w:rsidR="00F70268" w:rsidRDefault="00662EE8" w:rsidP="00337F3F">
      <w:pPr>
        <w:tabs>
          <w:tab w:val="right" w:pos="9639"/>
        </w:tabs>
        <w:spacing w:line="100" w:lineRule="atLeast"/>
        <w:ind w:left="-567" w:right="-570"/>
      </w:pPr>
      <w:r>
        <w:t xml:space="preserve"> N</w:t>
      </w:r>
      <w:r w:rsidR="00F70268">
        <w:t>r poprzedniej opinii lub rok ostatniego badania</w:t>
      </w:r>
    </w:p>
    <w:p w14:paraId="471D27B1" w14:textId="77777777" w:rsidR="00F70268" w:rsidRDefault="00E50A3B" w:rsidP="00CD7751">
      <w:pPr>
        <w:tabs>
          <w:tab w:val="right" w:pos="9639"/>
        </w:tabs>
        <w:ind w:left="-567" w:right="-570"/>
        <w:rPr>
          <w:b/>
        </w:rPr>
      </w:pPr>
      <w:r>
        <w:t xml:space="preserve"> </w:t>
      </w:r>
      <w:r w:rsidR="00C35159">
        <w:t>PPP.421.     .2022</w:t>
      </w:r>
      <w:r w:rsidR="0075245E">
        <w:t>.AK</w:t>
      </w:r>
    </w:p>
    <w:p w14:paraId="448889B7" w14:textId="77777777" w:rsidR="00E50A3B" w:rsidRPr="00E50A3B" w:rsidRDefault="00E50A3B" w:rsidP="00CD7751">
      <w:pPr>
        <w:tabs>
          <w:tab w:val="right" w:pos="9639"/>
        </w:tabs>
        <w:ind w:left="-567" w:right="-570"/>
        <w:rPr>
          <w:b/>
        </w:rPr>
      </w:pPr>
    </w:p>
    <w:p w14:paraId="45181835" w14:textId="77777777" w:rsidR="00F70268" w:rsidRPr="00800682" w:rsidRDefault="00F70268" w:rsidP="00CD7751">
      <w:pPr>
        <w:tabs>
          <w:tab w:val="right" w:pos="9639"/>
        </w:tabs>
        <w:ind w:left="-567" w:right="-570"/>
        <w:jc w:val="center"/>
        <w:rPr>
          <w:b/>
          <w:bCs/>
          <w:sz w:val="22"/>
          <w:szCs w:val="22"/>
        </w:rPr>
      </w:pPr>
      <w:r w:rsidRPr="00800682">
        <w:rPr>
          <w:b/>
          <w:bCs/>
          <w:sz w:val="22"/>
          <w:szCs w:val="22"/>
        </w:rPr>
        <w:t>WNIOSEK  RODZICÓW</w:t>
      </w:r>
      <w:r w:rsidR="00B7731C" w:rsidRPr="00800682">
        <w:rPr>
          <w:b/>
          <w:bCs/>
          <w:sz w:val="22"/>
          <w:szCs w:val="22"/>
        </w:rPr>
        <w:t xml:space="preserve"> </w:t>
      </w:r>
      <w:r w:rsidRPr="00800682">
        <w:rPr>
          <w:b/>
          <w:bCs/>
          <w:sz w:val="22"/>
          <w:szCs w:val="22"/>
        </w:rPr>
        <w:t>/</w:t>
      </w:r>
      <w:r w:rsidR="009E3A8B" w:rsidRPr="00800682">
        <w:rPr>
          <w:b/>
          <w:bCs/>
          <w:sz w:val="22"/>
          <w:szCs w:val="22"/>
        </w:rPr>
        <w:t xml:space="preserve"> PRAWNYCH </w:t>
      </w:r>
      <w:r w:rsidRPr="00800682">
        <w:rPr>
          <w:b/>
          <w:bCs/>
          <w:sz w:val="22"/>
          <w:szCs w:val="22"/>
        </w:rPr>
        <w:t>OPIEKUNÓW</w:t>
      </w:r>
      <w:r w:rsidR="007A774F" w:rsidRPr="00800682">
        <w:rPr>
          <w:b/>
          <w:bCs/>
          <w:sz w:val="22"/>
          <w:szCs w:val="22"/>
        </w:rPr>
        <w:t xml:space="preserve"> </w:t>
      </w:r>
    </w:p>
    <w:p w14:paraId="48658437" w14:textId="77777777" w:rsidR="00F70268" w:rsidRPr="00800682" w:rsidRDefault="00EF40C9" w:rsidP="00CD7751">
      <w:pPr>
        <w:tabs>
          <w:tab w:val="right" w:pos="9639"/>
        </w:tabs>
        <w:ind w:left="-567" w:right="-570"/>
        <w:jc w:val="both"/>
        <w:rPr>
          <w:b/>
          <w:sz w:val="22"/>
          <w:szCs w:val="22"/>
        </w:rPr>
      </w:pPr>
      <w:r w:rsidRPr="00800682">
        <w:rPr>
          <w:b/>
          <w:sz w:val="22"/>
          <w:szCs w:val="22"/>
        </w:rPr>
        <w:t xml:space="preserve">                </w:t>
      </w:r>
      <w:r w:rsidR="00F70268" w:rsidRPr="00800682">
        <w:rPr>
          <w:b/>
          <w:sz w:val="22"/>
          <w:szCs w:val="22"/>
        </w:rPr>
        <w:t xml:space="preserve"> o udzielenie pomocy psychologiczno-pedagogicznej mojemu synowi / mojej córce</w:t>
      </w:r>
    </w:p>
    <w:p w14:paraId="798E1F73" w14:textId="77777777" w:rsidR="00F05206" w:rsidRPr="00800682" w:rsidRDefault="00F05206" w:rsidP="00CD7751">
      <w:pPr>
        <w:tabs>
          <w:tab w:val="right" w:pos="9639"/>
        </w:tabs>
        <w:ind w:left="-567" w:right="-570"/>
        <w:rPr>
          <w:b/>
          <w:sz w:val="22"/>
          <w:szCs w:val="22"/>
        </w:rPr>
      </w:pPr>
    </w:p>
    <w:p w14:paraId="5C596713" w14:textId="77777777" w:rsidR="00F70268" w:rsidRDefault="00F70268" w:rsidP="00F05206">
      <w:pPr>
        <w:tabs>
          <w:tab w:val="right" w:pos="9639"/>
        </w:tabs>
        <w:ind w:left="-567" w:right="-570"/>
        <w:rPr>
          <w:b/>
        </w:rPr>
      </w:pPr>
      <w:r>
        <w:rPr>
          <w:b/>
        </w:rPr>
        <w:t>………</w:t>
      </w:r>
      <w:r w:rsidR="00F05206">
        <w:rPr>
          <w:b/>
        </w:rPr>
        <w:t>…………………………………………..</w:t>
      </w:r>
      <w:r w:rsidR="00EF40C9">
        <w:rPr>
          <w:b/>
        </w:rPr>
        <w:t>urodz.</w:t>
      </w:r>
      <w:r>
        <w:rPr>
          <w:b/>
        </w:rPr>
        <w:t>………………………………</w:t>
      </w:r>
      <w:r w:rsidR="00EF40C9">
        <w:rPr>
          <w:b/>
        </w:rPr>
        <w:t>w…………</w:t>
      </w:r>
      <w:r w:rsidR="00F05206">
        <w:rPr>
          <w:b/>
        </w:rPr>
        <w:t>……………………………</w:t>
      </w:r>
    </w:p>
    <w:p w14:paraId="6CD43E1C" w14:textId="77777777" w:rsidR="00F70268" w:rsidRDefault="00F70268" w:rsidP="00EF40C9">
      <w:pPr>
        <w:tabs>
          <w:tab w:val="right" w:pos="9639"/>
        </w:tabs>
        <w:ind w:left="-567" w:right="-570"/>
        <w:jc w:val="both"/>
      </w:pPr>
      <w:r>
        <w:tab/>
      </w:r>
      <w:r>
        <w:tab/>
      </w:r>
      <w:r>
        <w:tab/>
      </w:r>
      <w:r>
        <w:tab/>
        <w:t>data urodzenia</w:t>
      </w:r>
      <w:r>
        <w:tab/>
      </w:r>
      <w:r>
        <w:tab/>
      </w:r>
      <w:r>
        <w:tab/>
        <w:t xml:space="preserve">   miejsce urodzenia</w:t>
      </w:r>
    </w:p>
    <w:p w14:paraId="255F9BD4" w14:textId="77777777" w:rsidR="00A8367F" w:rsidRPr="009C07A0" w:rsidRDefault="00F75035" w:rsidP="00337F3F">
      <w:pPr>
        <w:tabs>
          <w:tab w:val="right" w:pos="9639"/>
        </w:tabs>
        <w:ind w:left="-567" w:right="-570"/>
        <w:jc w:val="both"/>
        <w:rPr>
          <w:b/>
          <w:sz w:val="16"/>
          <w:szCs w:val="16"/>
          <w:vertAlign w:val="superscript"/>
        </w:rPr>
      </w:pPr>
      <w:r>
        <w:rPr>
          <w:b/>
        </w:rPr>
        <w:t xml:space="preserve">uczniowi klasy </w:t>
      </w:r>
      <w:r w:rsidR="00A467A5">
        <w:rPr>
          <w:b/>
        </w:rPr>
        <w:t>……… szkoły…………………………………………..ukończona SP</w:t>
      </w:r>
      <w:r w:rsidR="00A467A5" w:rsidRPr="00A467A5">
        <w:rPr>
          <w:b/>
          <w:sz w:val="32"/>
          <w:szCs w:val="32"/>
        </w:rPr>
        <w:t>□</w:t>
      </w:r>
      <w:r w:rsidR="00A467A5">
        <w:rPr>
          <w:b/>
        </w:rPr>
        <w:t xml:space="preserve"> PG</w:t>
      </w:r>
      <w:r w:rsidR="00A467A5" w:rsidRPr="00A467A5">
        <w:rPr>
          <w:b/>
          <w:sz w:val="32"/>
          <w:szCs w:val="32"/>
        </w:rPr>
        <w:t>□</w:t>
      </w:r>
      <w:r w:rsidR="00A467A5">
        <w:rPr>
          <w:b/>
        </w:rPr>
        <w:t xml:space="preserve"> </w:t>
      </w:r>
      <w:r w:rsidR="00B93BC8">
        <w:rPr>
          <w:b/>
        </w:rPr>
        <w:t>P</w:t>
      </w:r>
      <w:r>
        <w:rPr>
          <w:b/>
        </w:rPr>
        <w:t>owiat</w:t>
      </w:r>
      <w:r w:rsidR="00B93BC8">
        <w:rPr>
          <w:b/>
        </w:rPr>
        <w:t xml:space="preserve"> Strzelecki ( tak/nie)</w:t>
      </w:r>
      <w:r w:rsidR="009C07A0" w:rsidRPr="009C07A0">
        <w:rPr>
          <w:b/>
          <w:vertAlign w:val="superscript"/>
        </w:rPr>
        <w:t>*</w:t>
      </w:r>
    </w:p>
    <w:p w14:paraId="5FE9DDF8" w14:textId="77777777" w:rsidR="00A8367F" w:rsidRDefault="00A8367F" w:rsidP="00B93BC8">
      <w:pPr>
        <w:tabs>
          <w:tab w:val="right" w:pos="9639"/>
        </w:tabs>
        <w:ind w:right="-570"/>
        <w:jc w:val="both"/>
        <w:rPr>
          <w:b/>
        </w:rPr>
      </w:pPr>
    </w:p>
    <w:p w14:paraId="29F557A6" w14:textId="77777777" w:rsidR="00F70268" w:rsidRPr="009C07A0" w:rsidRDefault="00F70268" w:rsidP="00337F3F">
      <w:pPr>
        <w:tabs>
          <w:tab w:val="right" w:pos="9639"/>
        </w:tabs>
        <w:ind w:left="-567" w:right="-570"/>
        <w:jc w:val="both"/>
        <w:rPr>
          <w:b/>
          <w:sz w:val="16"/>
          <w:szCs w:val="16"/>
          <w:vertAlign w:val="superscript"/>
        </w:rPr>
      </w:pPr>
      <w:r>
        <w:rPr>
          <w:b/>
        </w:rPr>
        <w:t xml:space="preserve">Przedszkola </w:t>
      </w:r>
      <w:r w:rsidR="00B93BC8">
        <w:rPr>
          <w:b/>
        </w:rPr>
        <w:t>………</w:t>
      </w:r>
      <w:r w:rsidR="00714CA2">
        <w:rPr>
          <w:b/>
        </w:rPr>
        <w:t>………………………………………………………………………………..</w:t>
      </w:r>
      <w:r w:rsidR="007715AC">
        <w:rPr>
          <w:b/>
        </w:rPr>
        <w:t>.</w:t>
      </w:r>
      <w:r w:rsidR="00B93BC8">
        <w:rPr>
          <w:b/>
        </w:rPr>
        <w:t>Powiat Strzelecki (tak/nie)</w:t>
      </w:r>
      <w:r w:rsidR="009C07A0">
        <w:rPr>
          <w:b/>
          <w:vertAlign w:val="superscript"/>
        </w:rPr>
        <w:t>*</w:t>
      </w:r>
    </w:p>
    <w:p w14:paraId="44304C01" w14:textId="77777777" w:rsidR="00724A99" w:rsidRDefault="00724A99" w:rsidP="00337F3F">
      <w:pPr>
        <w:tabs>
          <w:tab w:val="left" w:pos="-882"/>
          <w:tab w:val="right" w:pos="9639"/>
        </w:tabs>
        <w:ind w:right="-570"/>
        <w:jc w:val="both"/>
        <w:rPr>
          <w:b/>
        </w:rPr>
      </w:pPr>
    </w:p>
    <w:p w14:paraId="0BE08DE5" w14:textId="77777777" w:rsidR="00F70268" w:rsidRPr="00EF40C9" w:rsidRDefault="00EF40C9" w:rsidP="00337F3F">
      <w:pPr>
        <w:tabs>
          <w:tab w:val="left" w:pos="-882"/>
          <w:tab w:val="right" w:pos="9639"/>
        </w:tabs>
        <w:ind w:right="-570" w:hanging="567"/>
        <w:jc w:val="both"/>
        <w:rPr>
          <w:b/>
        </w:rPr>
      </w:pPr>
      <w:r w:rsidRPr="00EF40C9">
        <w:rPr>
          <w:b/>
        </w:rPr>
        <w:t>Uzasadnieni</w:t>
      </w:r>
      <w:r>
        <w:rPr>
          <w:b/>
        </w:rPr>
        <w:t xml:space="preserve">e wniosku  </w:t>
      </w:r>
      <w:r w:rsidR="00F70268" w:rsidRPr="00EF40C9">
        <w:rPr>
          <w:b/>
        </w:rPr>
        <w:t>……………………………………………………………….....................................</w:t>
      </w:r>
      <w:r w:rsidR="009C03EC" w:rsidRPr="00EF40C9">
        <w:rPr>
          <w:b/>
        </w:rPr>
        <w:t>.......</w:t>
      </w:r>
      <w:r w:rsidR="00724A99" w:rsidRPr="00EF40C9">
        <w:rPr>
          <w:b/>
        </w:rPr>
        <w:t>...........</w:t>
      </w:r>
      <w:r w:rsidR="00337F3F" w:rsidRPr="00EF40C9">
        <w:rPr>
          <w:b/>
        </w:rPr>
        <w:t>............</w:t>
      </w:r>
    </w:p>
    <w:p w14:paraId="40B04144" w14:textId="77777777" w:rsidR="00F70268" w:rsidRDefault="00F70268" w:rsidP="00337F3F">
      <w:pPr>
        <w:tabs>
          <w:tab w:val="right" w:pos="9639"/>
        </w:tabs>
        <w:ind w:left="-567" w:right="-570"/>
        <w:jc w:val="both"/>
        <w:rPr>
          <w:b/>
          <w:u w:val="single"/>
        </w:rPr>
      </w:pPr>
    </w:p>
    <w:p w14:paraId="44C49496" w14:textId="77777777" w:rsidR="00F70268" w:rsidRDefault="00F70268" w:rsidP="00E63B52">
      <w:pPr>
        <w:tabs>
          <w:tab w:val="right" w:pos="9639"/>
        </w:tabs>
        <w:ind w:left="-567" w:right="-570"/>
        <w:jc w:val="both"/>
        <w:rPr>
          <w:b/>
        </w:rPr>
      </w:pPr>
      <w:r>
        <w:rPr>
          <w:b/>
        </w:rPr>
        <w:t>……………………………………………………………………………………….................................................</w:t>
      </w:r>
      <w:r w:rsidR="00E63B52">
        <w:rPr>
          <w:b/>
        </w:rPr>
        <w:t>......................</w:t>
      </w:r>
    </w:p>
    <w:p w14:paraId="448511E3" w14:textId="77777777" w:rsidR="00E63B52" w:rsidRPr="00E63B52" w:rsidRDefault="00E63B52" w:rsidP="00E63B52">
      <w:pPr>
        <w:tabs>
          <w:tab w:val="right" w:pos="9639"/>
        </w:tabs>
        <w:ind w:left="-567" w:right="-570"/>
        <w:jc w:val="both"/>
        <w:rPr>
          <w:b/>
        </w:rPr>
      </w:pPr>
      <w:r>
        <w:rPr>
          <w:b/>
        </w:rPr>
        <w:t>Czy dziecko/uczeń było badane w innej Poradni Psychologiczno – Pedagogicznej                          TAK</w:t>
      </w:r>
      <w:r w:rsidRPr="00E63B52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  </w:t>
      </w:r>
      <w:r w:rsidRPr="00E63B52">
        <w:rPr>
          <w:b/>
        </w:rPr>
        <w:t>NIE</w:t>
      </w:r>
      <w:r w:rsidRPr="00E63B52">
        <w:rPr>
          <w:b/>
          <w:sz w:val="32"/>
          <w:szCs w:val="32"/>
        </w:rPr>
        <w:t>□</w:t>
      </w:r>
    </w:p>
    <w:p w14:paraId="400C11AC" w14:textId="77777777" w:rsidR="00C75282" w:rsidRPr="00800682" w:rsidRDefault="00F70268" w:rsidP="00800682">
      <w:pPr>
        <w:tabs>
          <w:tab w:val="right" w:pos="9639"/>
        </w:tabs>
        <w:ind w:left="-567" w:right="-570"/>
        <w:jc w:val="both"/>
        <w:rPr>
          <w:b/>
          <w:u w:val="single"/>
        </w:rPr>
      </w:pPr>
      <w:r>
        <w:rPr>
          <w:b/>
          <w:u w:val="single"/>
        </w:rPr>
        <w:t>Wnioskuję o następujące formy pomocy:</w:t>
      </w:r>
    </w:p>
    <w:tbl>
      <w:tblPr>
        <w:tblW w:w="10206" w:type="dxa"/>
        <w:tblInd w:w="-559" w:type="dxa"/>
        <w:tblLook w:val="01E0" w:firstRow="1" w:lastRow="1" w:firstColumn="1" w:lastColumn="1" w:noHBand="0" w:noVBand="0"/>
      </w:tblPr>
      <w:tblGrid>
        <w:gridCol w:w="382"/>
        <w:gridCol w:w="4680"/>
        <w:gridCol w:w="4782"/>
        <w:gridCol w:w="362"/>
      </w:tblGrid>
      <w:tr w:rsidR="00234E74" w:rsidRPr="008B45B8" w14:paraId="10DF055D" w14:textId="77777777" w:rsidTr="00800682">
        <w:tc>
          <w:tcPr>
            <w:tcW w:w="5063" w:type="dxa"/>
            <w:gridSpan w:val="2"/>
            <w:shd w:val="clear" w:color="auto" w:fill="auto"/>
          </w:tcPr>
          <w:p w14:paraId="2A0ED604" w14:textId="77777777" w:rsidR="00234E74" w:rsidRPr="008B45B8" w:rsidRDefault="00234E74" w:rsidP="00800682">
            <w:pPr>
              <w:tabs>
                <w:tab w:val="right" w:pos="9639"/>
              </w:tabs>
              <w:ind w:right="-570"/>
              <w:jc w:val="both"/>
              <w:rPr>
                <w:sz w:val="18"/>
                <w:szCs w:val="18"/>
              </w:rPr>
            </w:pPr>
            <w:r w:rsidRPr="008B45B8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8B45B8">
              <w:rPr>
                <w:sz w:val="18"/>
                <w:szCs w:val="18"/>
              </w:rPr>
              <w:t xml:space="preserve">Dostosowanie wymagań edukacyjnych </w:t>
            </w:r>
          </w:p>
        </w:tc>
        <w:tc>
          <w:tcPr>
            <w:tcW w:w="5143" w:type="dxa"/>
            <w:gridSpan w:val="2"/>
            <w:shd w:val="clear" w:color="auto" w:fill="auto"/>
          </w:tcPr>
          <w:p w14:paraId="16352BD3" w14:textId="77777777" w:rsidR="00234E74" w:rsidRPr="008B45B8" w:rsidRDefault="00234E74" w:rsidP="00800682">
            <w:pPr>
              <w:rPr>
                <w:sz w:val="18"/>
                <w:szCs w:val="18"/>
              </w:rPr>
            </w:pPr>
            <w:r w:rsidRPr="008B45B8">
              <w:rPr>
                <w:rFonts w:ascii="Verdana" w:hAnsi="Verdana"/>
                <w:sz w:val="18"/>
                <w:szCs w:val="18"/>
              </w:rPr>
              <w:t>□</w:t>
            </w:r>
            <w:r w:rsidR="008516A1" w:rsidRPr="008B45B8">
              <w:rPr>
                <w:sz w:val="18"/>
                <w:szCs w:val="18"/>
              </w:rPr>
              <w:t xml:space="preserve"> Diagnoza dziecka słabo</w:t>
            </w:r>
            <w:r w:rsidRPr="008B45B8">
              <w:rPr>
                <w:sz w:val="18"/>
                <w:szCs w:val="18"/>
              </w:rPr>
              <w:t>widzącego</w:t>
            </w:r>
          </w:p>
        </w:tc>
      </w:tr>
      <w:tr w:rsidR="00234E74" w:rsidRPr="008B45B8" w14:paraId="1B994FFF" w14:textId="77777777" w:rsidTr="00800682">
        <w:tc>
          <w:tcPr>
            <w:tcW w:w="5063" w:type="dxa"/>
            <w:gridSpan w:val="2"/>
            <w:shd w:val="clear" w:color="auto" w:fill="auto"/>
          </w:tcPr>
          <w:p w14:paraId="56DD6DBE" w14:textId="77777777" w:rsidR="00234E74" w:rsidRPr="008B45B8" w:rsidRDefault="00234E74" w:rsidP="00800682">
            <w:pPr>
              <w:tabs>
                <w:tab w:val="right" w:pos="9639"/>
              </w:tabs>
              <w:ind w:right="-570"/>
              <w:jc w:val="both"/>
              <w:rPr>
                <w:sz w:val="18"/>
                <w:szCs w:val="18"/>
              </w:rPr>
            </w:pPr>
            <w:r w:rsidRPr="008B45B8">
              <w:rPr>
                <w:rFonts w:ascii="Verdana" w:hAnsi="Verdana"/>
                <w:sz w:val="18"/>
                <w:szCs w:val="18"/>
              </w:rPr>
              <w:t>□</w:t>
            </w:r>
            <w:r w:rsidRPr="008B45B8">
              <w:rPr>
                <w:sz w:val="18"/>
                <w:szCs w:val="18"/>
              </w:rPr>
              <w:t xml:space="preserve"> Rozpoznanie możliwości intelektualnych dziecka</w:t>
            </w:r>
          </w:p>
        </w:tc>
        <w:tc>
          <w:tcPr>
            <w:tcW w:w="5143" w:type="dxa"/>
            <w:gridSpan w:val="2"/>
            <w:shd w:val="clear" w:color="auto" w:fill="auto"/>
          </w:tcPr>
          <w:p w14:paraId="07C7EB44" w14:textId="77777777" w:rsidR="00234E74" w:rsidRPr="008B45B8" w:rsidRDefault="00234E74" w:rsidP="00800682">
            <w:pPr>
              <w:tabs>
                <w:tab w:val="right" w:pos="9639"/>
              </w:tabs>
              <w:ind w:right="-570"/>
              <w:jc w:val="both"/>
              <w:rPr>
                <w:sz w:val="18"/>
                <w:szCs w:val="18"/>
              </w:rPr>
            </w:pPr>
            <w:r w:rsidRPr="008B45B8">
              <w:rPr>
                <w:rFonts w:ascii="Verdana" w:hAnsi="Verdana"/>
                <w:sz w:val="18"/>
                <w:szCs w:val="18"/>
              </w:rPr>
              <w:t>□</w:t>
            </w:r>
            <w:r w:rsidR="008516A1" w:rsidRPr="008B45B8">
              <w:rPr>
                <w:sz w:val="18"/>
                <w:szCs w:val="18"/>
              </w:rPr>
              <w:t xml:space="preserve"> Diagnoza dziecka słabo</w:t>
            </w:r>
            <w:r w:rsidRPr="008B45B8">
              <w:rPr>
                <w:sz w:val="18"/>
                <w:szCs w:val="18"/>
              </w:rPr>
              <w:t>słyszącego</w:t>
            </w:r>
          </w:p>
        </w:tc>
      </w:tr>
      <w:tr w:rsidR="00234E74" w:rsidRPr="008B45B8" w14:paraId="578B0E2C" w14:textId="77777777" w:rsidTr="00800682">
        <w:tc>
          <w:tcPr>
            <w:tcW w:w="5063" w:type="dxa"/>
            <w:gridSpan w:val="2"/>
            <w:shd w:val="clear" w:color="auto" w:fill="auto"/>
          </w:tcPr>
          <w:p w14:paraId="639E9744" w14:textId="77777777" w:rsidR="00234E74" w:rsidRPr="008B45B8" w:rsidRDefault="00234E74" w:rsidP="00800682">
            <w:pPr>
              <w:tabs>
                <w:tab w:val="right" w:pos="9639"/>
              </w:tabs>
              <w:ind w:right="-570"/>
              <w:jc w:val="both"/>
              <w:rPr>
                <w:sz w:val="18"/>
                <w:szCs w:val="18"/>
              </w:rPr>
            </w:pPr>
            <w:r w:rsidRPr="008B45B8">
              <w:rPr>
                <w:sz w:val="18"/>
                <w:szCs w:val="18"/>
              </w:rPr>
              <w:t>□ Diagnoza zaburzeń mowy</w:t>
            </w:r>
          </w:p>
        </w:tc>
        <w:tc>
          <w:tcPr>
            <w:tcW w:w="5143" w:type="dxa"/>
            <w:gridSpan w:val="2"/>
            <w:shd w:val="clear" w:color="auto" w:fill="auto"/>
          </w:tcPr>
          <w:p w14:paraId="561DFD4B" w14:textId="77777777" w:rsidR="00234E74" w:rsidRPr="008B45B8" w:rsidRDefault="00234E74" w:rsidP="00800682">
            <w:pPr>
              <w:tabs>
                <w:tab w:val="right" w:pos="9639"/>
              </w:tabs>
              <w:ind w:right="-570"/>
              <w:jc w:val="both"/>
              <w:rPr>
                <w:sz w:val="18"/>
                <w:szCs w:val="18"/>
              </w:rPr>
            </w:pPr>
            <w:r w:rsidRPr="008B45B8">
              <w:rPr>
                <w:sz w:val="18"/>
                <w:szCs w:val="18"/>
              </w:rPr>
              <w:t>□ Wybór szkoły, zawodu, studiów</w:t>
            </w:r>
          </w:p>
        </w:tc>
      </w:tr>
      <w:tr w:rsidR="00234E74" w:rsidRPr="008B45B8" w14:paraId="2A225227" w14:textId="77777777" w:rsidTr="00800682">
        <w:tc>
          <w:tcPr>
            <w:tcW w:w="5063" w:type="dxa"/>
            <w:gridSpan w:val="2"/>
            <w:shd w:val="clear" w:color="auto" w:fill="auto"/>
          </w:tcPr>
          <w:p w14:paraId="0CAB855B" w14:textId="77777777" w:rsidR="00234E74" w:rsidRPr="008B45B8" w:rsidRDefault="00234E74" w:rsidP="00800682">
            <w:pPr>
              <w:tabs>
                <w:tab w:val="right" w:pos="9639"/>
              </w:tabs>
              <w:ind w:right="-570"/>
              <w:jc w:val="both"/>
              <w:rPr>
                <w:sz w:val="18"/>
                <w:szCs w:val="18"/>
              </w:rPr>
            </w:pPr>
            <w:r w:rsidRPr="008B45B8">
              <w:rPr>
                <w:sz w:val="18"/>
                <w:szCs w:val="18"/>
              </w:rPr>
              <w:t>□ Ocena dojrzałości szkolnej</w:t>
            </w:r>
          </w:p>
        </w:tc>
        <w:tc>
          <w:tcPr>
            <w:tcW w:w="5143" w:type="dxa"/>
            <w:gridSpan w:val="2"/>
            <w:shd w:val="clear" w:color="auto" w:fill="auto"/>
          </w:tcPr>
          <w:p w14:paraId="2B279F98" w14:textId="77777777" w:rsidR="00234E74" w:rsidRPr="008B45B8" w:rsidRDefault="00234E74" w:rsidP="00800682">
            <w:pPr>
              <w:tabs>
                <w:tab w:val="right" w:pos="9639"/>
              </w:tabs>
              <w:ind w:right="-570"/>
              <w:jc w:val="both"/>
              <w:rPr>
                <w:sz w:val="18"/>
                <w:szCs w:val="18"/>
              </w:rPr>
            </w:pPr>
            <w:r w:rsidRPr="008B45B8">
              <w:rPr>
                <w:sz w:val="18"/>
                <w:szCs w:val="18"/>
              </w:rPr>
              <w:t>□ Indywidualna konsultacja w celu porady zawodowej</w:t>
            </w:r>
          </w:p>
        </w:tc>
      </w:tr>
      <w:tr w:rsidR="00234E74" w:rsidRPr="008B45B8" w14:paraId="1F230770" w14:textId="77777777" w:rsidTr="00800682">
        <w:tc>
          <w:tcPr>
            <w:tcW w:w="5063" w:type="dxa"/>
            <w:gridSpan w:val="2"/>
            <w:shd w:val="clear" w:color="auto" w:fill="auto"/>
          </w:tcPr>
          <w:p w14:paraId="01B66409" w14:textId="77777777" w:rsidR="00234E74" w:rsidRPr="008B45B8" w:rsidRDefault="00234E74" w:rsidP="00800682">
            <w:pPr>
              <w:tabs>
                <w:tab w:val="right" w:pos="9639"/>
              </w:tabs>
              <w:ind w:right="-570"/>
              <w:jc w:val="both"/>
              <w:rPr>
                <w:sz w:val="18"/>
                <w:szCs w:val="18"/>
              </w:rPr>
            </w:pPr>
            <w:r w:rsidRPr="008B45B8">
              <w:rPr>
                <w:sz w:val="18"/>
                <w:szCs w:val="18"/>
              </w:rPr>
              <w:t>□ Odroczenie od obowiązku szkolnego</w:t>
            </w:r>
          </w:p>
        </w:tc>
        <w:tc>
          <w:tcPr>
            <w:tcW w:w="5143" w:type="dxa"/>
            <w:gridSpan w:val="2"/>
            <w:shd w:val="clear" w:color="auto" w:fill="auto"/>
          </w:tcPr>
          <w:p w14:paraId="4D2853C8" w14:textId="77777777" w:rsidR="00234E74" w:rsidRPr="008B45B8" w:rsidRDefault="00234E74" w:rsidP="00800682">
            <w:pPr>
              <w:tabs>
                <w:tab w:val="right" w:pos="9639"/>
              </w:tabs>
              <w:ind w:right="-570"/>
              <w:jc w:val="both"/>
              <w:rPr>
                <w:sz w:val="18"/>
                <w:szCs w:val="18"/>
              </w:rPr>
            </w:pPr>
            <w:r w:rsidRPr="008B45B8">
              <w:rPr>
                <w:sz w:val="18"/>
                <w:szCs w:val="18"/>
              </w:rPr>
              <w:t>□ Konsultacja</w:t>
            </w:r>
          </w:p>
        </w:tc>
      </w:tr>
      <w:tr w:rsidR="00234E74" w:rsidRPr="008B45B8" w14:paraId="0057953C" w14:textId="77777777" w:rsidTr="00800682">
        <w:tc>
          <w:tcPr>
            <w:tcW w:w="5063" w:type="dxa"/>
            <w:gridSpan w:val="2"/>
            <w:shd w:val="clear" w:color="auto" w:fill="auto"/>
          </w:tcPr>
          <w:p w14:paraId="1DE10DC2" w14:textId="77777777" w:rsidR="00234E74" w:rsidRPr="008B45B8" w:rsidRDefault="00234E74" w:rsidP="00800682">
            <w:pPr>
              <w:tabs>
                <w:tab w:val="right" w:pos="9639"/>
              </w:tabs>
              <w:ind w:right="-570"/>
              <w:jc w:val="both"/>
              <w:rPr>
                <w:sz w:val="18"/>
                <w:szCs w:val="18"/>
              </w:rPr>
            </w:pPr>
            <w:r w:rsidRPr="008B45B8">
              <w:rPr>
                <w:sz w:val="18"/>
                <w:szCs w:val="18"/>
              </w:rPr>
              <w:t>□ Diagnoza dysleksji, dysortografii, dysgrafii, dyskalkulii</w:t>
            </w:r>
          </w:p>
        </w:tc>
        <w:tc>
          <w:tcPr>
            <w:tcW w:w="5143" w:type="dxa"/>
            <w:gridSpan w:val="2"/>
            <w:shd w:val="clear" w:color="auto" w:fill="auto"/>
          </w:tcPr>
          <w:p w14:paraId="5DD99C8C" w14:textId="77777777" w:rsidR="00234E74" w:rsidRPr="008B45B8" w:rsidRDefault="00234E74" w:rsidP="00800682">
            <w:pPr>
              <w:tabs>
                <w:tab w:val="right" w:pos="9639"/>
              </w:tabs>
              <w:ind w:right="-570"/>
              <w:jc w:val="both"/>
              <w:rPr>
                <w:sz w:val="18"/>
                <w:szCs w:val="18"/>
              </w:rPr>
            </w:pPr>
            <w:r w:rsidRPr="008B45B8">
              <w:rPr>
                <w:sz w:val="18"/>
                <w:szCs w:val="18"/>
              </w:rPr>
              <w:t>□ Zajęcia psychoedukacyjne dla dziecka</w:t>
            </w:r>
          </w:p>
        </w:tc>
      </w:tr>
      <w:tr w:rsidR="00234E74" w:rsidRPr="008B45B8" w14:paraId="33A57D0B" w14:textId="77777777" w:rsidTr="00800682">
        <w:tc>
          <w:tcPr>
            <w:tcW w:w="5063" w:type="dxa"/>
            <w:gridSpan w:val="2"/>
            <w:shd w:val="clear" w:color="auto" w:fill="auto"/>
          </w:tcPr>
          <w:p w14:paraId="3B04C144" w14:textId="77777777" w:rsidR="00234E74" w:rsidRPr="008B45B8" w:rsidRDefault="00234E74" w:rsidP="00800682">
            <w:pPr>
              <w:tabs>
                <w:tab w:val="right" w:pos="9639"/>
              </w:tabs>
              <w:ind w:right="-570"/>
              <w:jc w:val="both"/>
              <w:rPr>
                <w:sz w:val="18"/>
                <w:szCs w:val="18"/>
              </w:rPr>
            </w:pPr>
            <w:r w:rsidRPr="008B45B8">
              <w:rPr>
                <w:sz w:val="18"/>
                <w:szCs w:val="18"/>
              </w:rPr>
              <w:t>□ Określenie zaleceń do pracy z dzieckiem</w:t>
            </w:r>
          </w:p>
        </w:tc>
        <w:tc>
          <w:tcPr>
            <w:tcW w:w="5143" w:type="dxa"/>
            <w:gridSpan w:val="2"/>
            <w:vMerge w:val="restart"/>
            <w:shd w:val="clear" w:color="auto" w:fill="auto"/>
          </w:tcPr>
          <w:p w14:paraId="40771676" w14:textId="77777777" w:rsidR="00234E74" w:rsidRPr="008B45B8" w:rsidRDefault="00234E74" w:rsidP="00800682">
            <w:pPr>
              <w:tabs>
                <w:tab w:val="right" w:pos="9639"/>
              </w:tabs>
              <w:ind w:right="-570"/>
              <w:rPr>
                <w:sz w:val="18"/>
                <w:szCs w:val="18"/>
              </w:rPr>
            </w:pPr>
            <w:r w:rsidRPr="008B45B8">
              <w:rPr>
                <w:sz w:val="18"/>
                <w:szCs w:val="18"/>
              </w:rPr>
              <w:t>□ In</w:t>
            </w:r>
            <w:r w:rsidR="00AC433A" w:rsidRPr="008B45B8">
              <w:rPr>
                <w:sz w:val="18"/>
                <w:szCs w:val="18"/>
              </w:rPr>
              <w:t>ne (</w:t>
            </w:r>
            <w:r w:rsidR="008516A1" w:rsidRPr="008B45B8">
              <w:rPr>
                <w:sz w:val="18"/>
                <w:szCs w:val="18"/>
              </w:rPr>
              <w:t>np</w:t>
            </w:r>
            <w:r w:rsidR="00AC433A" w:rsidRPr="008B45B8">
              <w:rPr>
                <w:sz w:val="18"/>
                <w:szCs w:val="18"/>
              </w:rPr>
              <w:t>. diagnoza rehabilitanta</w:t>
            </w:r>
            <w:r w:rsidRPr="008B45B8">
              <w:rPr>
                <w:sz w:val="18"/>
                <w:szCs w:val="18"/>
              </w:rPr>
              <w:t>, terapia psychologiczna, pedagogiczna, terapia BFB, zajęcia grupowe)</w:t>
            </w:r>
          </w:p>
        </w:tc>
      </w:tr>
      <w:tr w:rsidR="00234E74" w:rsidRPr="008B45B8" w14:paraId="0360DAFC" w14:textId="77777777" w:rsidTr="00800682">
        <w:trPr>
          <w:trHeight w:val="80"/>
        </w:trPr>
        <w:tc>
          <w:tcPr>
            <w:tcW w:w="5063" w:type="dxa"/>
            <w:gridSpan w:val="2"/>
            <w:shd w:val="clear" w:color="auto" w:fill="auto"/>
          </w:tcPr>
          <w:p w14:paraId="6EBAD01B" w14:textId="77777777" w:rsidR="00234E74" w:rsidRPr="008B45B8" w:rsidRDefault="00234E74" w:rsidP="00800682">
            <w:pPr>
              <w:tabs>
                <w:tab w:val="right" w:pos="9639"/>
              </w:tabs>
              <w:ind w:right="-570"/>
              <w:jc w:val="both"/>
              <w:rPr>
                <w:sz w:val="18"/>
                <w:szCs w:val="18"/>
              </w:rPr>
            </w:pPr>
            <w:r w:rsidRPr="008B45B8">
              <w:rPr>
                <w:rFonts w:ascii="Verdana" w:hAnsi="Verdana"/>
                <w:sz w:val="18"/>
                <w:szCs w:val="18"/>
              </w:rPr>
              <w:t>□</w:t>
            </w:r>
            <w:r w:rsidRPr="008B45B8">
              <w:rPr>
                <w:sz w:val="18"/>
                <w:szCs w:val="18"/>
              </w:rPr>
              <w:t xml:space="preserve"> Diagnoza całościowych zaburzeń rozwojowych</w:t>
            </w:r>
          </w:p>
        </w:tc>
        <w:tc>
          <w:tcPr>
            <w:tcW w:w="5143" w:type="dxa"/>
            <w:gridSpan w:val="2"/>
            <w:vMerge/>
            <w:shd w:val="clear" w:color="auto" w:fill="auto"/>
          </w:tcPr>
          <w:p w14:paraId="0FCE9618" w14:textId="77777777" w:rsidR="00234E74" w:rsidRPr="008B45B8" w:rsidRDefault="00234E74" w:rsidP="00800682">
            <w:pPr>
              <w:tabs>
                <w:tab w:val="right" w:pos="9639"/>
              </w:tabs>
              <w:ind w:right="-570"/>
              <w:rPr>
                <w:sz w:val="18"/>
                <w:szCs w:val="18"/>
              </w:rPr>
            </w:pPr>
          </w:p>
        </w:tc>
      </w:tr>
      <w:tr w:rsidR="00800682" w:rsidRPr="00600D2F" w14:paraId="67046BFF" w14:textId="77777777" w:rsidTr="0080068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3" w:type="dxa"/>
          <w:wAfter w:w="362" w:type="dxa"/>
        </w:trPr>
        <w:tc>
          <w:tcPr>
            <w:tcW w:w="9461" w:type="dxa"/>
            <w:gridSpan w:val="2"/>
          </w:tcPr>
          <w:p w14:paraId="35BD94DE" w14:textId="77777777" w:rsidR="00800682" w:rsidRDefault="00800682" w:rsidP="00800682">
            <w:pPr>
              <w:tabs>
                <w:tab w:val="left" w:pos="-552"/>
                <w:tab w:val="right" w:pos="9639"/>
              </w:tabs>
              <w:ind w:left="-567" w:right="-570"/>
              <w:jc w:val="center"/>
              <w:rPr>
                <w:b/>
                <w:bCs/>
              </w:rPr>
            </w:pPr>
            <w:r w:rsidRPr="00600D2F">
              <w:rPr>
                <w:b/>
                <w:bCs/>
              </w:rPr>
              <w:t>Wyrażam zgodę na konsultację sprawy dziecka z nauczycielem, pedagogiem szkolnym</w:t>
            </w:r>
          </w:p>
          <w:p w14:paraId="4504DFA4" w14:textId="77777777" w:rsidR="00800682" w:rsidRPr="00600D2F" w:rsidRDefault="00800682" w:rsidP="00800682">
            <w:pPr>
              <w:tabs>
                <w:tab w:val="left" w:pos="-552"/>
                <w:tab w:val="right" w:pos="9639"/>
              </w:tabs>
              <w:ind w:left="-567" w:right="-570"/>
              <w:jc w:val="center"/>
              <w:rPr>
                <w:b/>
                <w:bCs/>
              </w:rPr>
            </w:pPr>
          </w:p>
        </w:tc>
      </w:tr>
      <w:tr w:rsidR="00800682" w:rsidRPr="00600D2F" w14:paraId="3AB189BA" w14:textId="77777777" w:rsidTr="0080068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3" w:type="dxa"/>
          <w:wAfter w:w="362" w:type="dxa"/>
          <w:trHeight w:val="530"/>
        </w:trPr>
        <w:tc>
          <w:tcPr>
            <w:tcW w:w="4679" w:type="dxa"/>
          </w:tcPr>
          <w:p w14:paraId="2FAFF22D" w14:textId="1D77EB7A" w:rsidR="00800682" w:rsidRPr="00600D2F" w:rsidRDefault="0035141E" w:rsidP="00641E20">
            <w:pPr>
              <w:tabs>
                <w:tab w:val="right" w:pos="9639"/>
              </w:tabs>
              <w:ind w:right="-570"/>
              <w:jc w:val="center"/>
              <w:rPr>
                <w:b/>
                <w:bCs/>
              </w:rPr>
            </w:pPr>
            <w:r w:rsidRPr="00600D2F">
              <w:rPr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7B4EECD" wp14:editId="75281343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0</wp:posOffset>
                      </wp:positionV>
                      <wp:extent cx="225425" cy="156845"/>
                      <wp:effectExtent l="8890" t="12065" r="13335" b="1206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973CF" id="Rectangle 13" o:spid="_x0000_s1026" style="position:absolute;margin-left:85.65pt;margin-top:0;width:17.75pt;height:1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"/>
                  </w:pict>
                </mc:Fallback>
              </mc:AlternateContent>
            </w:r>
            <w:r w:rsidR="00800682" w:rsidRPr="00600D2F">
              <w:rPr>
                <w:b/>
                <w:bCs/>
              </w:rPr>
              <w:t>Tak</w:t>
            </w:r>
          </w:p>
        </w:tc>
        <w:tc>
          <w:tcPr>
            <w:tcW w:w="4782" w:type="dxa"/>
          </w:tcPr>
          <w:p w14:paraId="0BEA6857" w14:textId="094BF24B" w:rsidR="00800682" w:rsidRPr="00600D2F" w:rsidRDefault="0035141E" w:rsidP="00641E20">
            <w:pPr>
              <w:tabs>
                <w:tab w:val="right" w:pos="9639"/>
              </w:tabs>
              <w:ind w:right="-570"/>
              <w:jc w:val="center"/>
              <w:rPr>
                <w:b/>
                <w:bCs/>
              </w:rPr>
            </w:pPr>
            <w:r w:rsidRPr="00600D2F">
              <w:rPr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39F954" wp14:editId="30D57DE8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0</wp:posOffset>
                      </wp:positionV>
                      <wp:extent cx="225425" cy="156845"/>
                      <wp:effectExtent l="12700" t="12065" r="9525" b="12065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CC138" id="Rectangle 14" o:spid="_x0000_s1026" style="position:absolute;margin-left:94.2pt;margin-top:0;width:17.7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"/>
                  </w:pict>
                </mc:Fallback>
              </mc:AlternateContent>
            </w:r>
            <w:r w:rsidR="00800682" w:rsidRPr="00600D2F">
              <w:rPr>
                <w:b/>
                <w:bCs/>
              </w:rPr>
              <w:t>Nie</w:t>
            </w:r>
          </w:p>
        </w:tc>
      </w:tr>
    </w:tbl>
    <w:p w14:paraId="47FD8048" w14:textId="77777777" w:rsidR="00F70268" w:rsidRPr="00800682" w:rsidRDefault="00D17B06" w:rsidP="00800682">
      <w:pPr>
        <w:tabs>
          <w:tab w:val="right" w:pos="9639"/>
        </w:tabs>
        <w:ind w:right="-570"/>
        <w:jc w:val="both"/>
        <w:rPr>
          <w:b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="004233E6">
        <w:rPr>
          <w:b/>
        </w:rPr>
        <w:t xml:space="preserve">Zespół diagnostyczny: (ustala Poradnia)                    </w:t>
      </w:r>
      <w:r w:rsidR="00F70268">
        <w:rPr>
          <w:b/>
        </w:rPr>
        <w:t xml:space="preserve"> terminy wizyt:</w:t>
      </w:r>
    </w:p>
    <w:p w14:paraId="632F3095" w14:textId="77777777" w:rsidR="00800682" w:rsidRDefault="00800682" w:rsidP="00800682">
      <w:pPr>
        <w:tabs>
          <w:tab w:val="right" w:pos="9639"/>
        </w:tabs>
        <w:ind w:right="-570"/>
        <w:jc w:val="both"/>
        <w:rPr>
          <w:b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144"/>
        <w:gridCol w:w="4384"/>
      </w:tblGrid>
      <w:tr w:rsidR="00544E88" w:rsidRPr="008B45B8" w14:paraId="6379C9A5" w14:textId="77777777" w:rsidTr="008B45B8">
        <w:tc>
          <w:tcPr>
            <w:tcW w:w="5063" w:type="dxa"/>
            <w:shd w:val="clear" w:color="auto" w:fill="auto"/>
          </w:tcPr>
          <w:p w14:paraId="2467A995" w14:textId="77777777" w:rsidR="00544E88" w:rsidRPr="008B45B8" w:rsidRDefault="00102CA3" w:rsidP="00800682">
            <w:pPr>
              <w:tabs>
                <w:tab w:val="right" w:pos="9639"/>
              </w:tabs>
              <w:spacing w:line="360" w:lineRule="auto"/>
              <w:ind w:right="-570"/>
              <w:jc w:val="both"/>
              <w:rPr>
                <w:b/>
              </w:rPr>
            </w:pPr>
            <w:r>
              <w:rPr>
                <w:b/>
              </w:rPr>
              <w:t>Wywiad</w:t>
            </w:r>
            <w:r w:rsidR="00544E88" w:rsidRPr="008B45B8">
              <w:rPr>
                <w:b/>
              </w:rPr>
              <w:t>:………………………………………..…………</w:t>
            </w:r>
            <w:r>
              <w:rPr>
                <w:b/>
              </w:rPr>
              <w:t>….</w:t>
            </w:r>
          </w:p>
        </w:tc>
        <w:tc>
          <w:tcPr>
            <w:tcW w:w="4605" w:type="dxa"/>
            <w:shd w:val="clear" w:color="auto" w:fill="auto"/>
          </w:tcPr>
          <w:p w14:paraId="37E190B9" w14:textId="77777777" w:rsidR="00544E88" w:rsidRPr="008B45B8" w:rsidRDefault="00544E88" w:rsidP="00800682">
            <w:pPr>
              <w:tabs>
                <w:tab w:val="right" w:pos="9639"/>
              </w:tabs>
              <w:spacing w:line="360" w:lineRule="auto"/>
              <w:ind w:right="-570"/>
              <w:jc w:val="both"/>
              <w:rPr>
                <w:b/>
              </w:rPr>
            </w:pPr>
            <w:r w:rsidRPr="008B45B8">
              <w:rPr>
                <w:b/>
              </w:rPr>
              <w:t>Logopeda</w:t>
            </w:r>
            <w:r w:rsidR="004E692B" w:rsidRPr="008B45B8">
              <w:rPr>
                <w:b/>
              </w:rPr>
              <w:t xml:space="preserve">: </w:t>
            </w:r>
            <w:r w:rsidRPr="008B45B8">
              <w:rPr>
                <w:b/>
              </w:rPr>
              <w:t>………………………………………………..</w:t>
            </w:r>
          </w:p>
        </w:tc>
      </w:tr>
      <w:tr w:rsidR="00544E88" w:rsidRPr="008B45B8" w14:paraId="55C5D618" w14:textId="77777777" w:rsidTr="008B45B8">
        <w:tc>
          <w:tcPr>
            <w:tcW w:w="5063" w:type="dxa"/>
            <w:shd w:val="clear" w:color="auto" w:fill="auto"/>
          </w:tcPr>
          <w:p w14:paraId="5239A0DF" w14:textId="77777777" w:rsidR="00544E88" w:rsidRPr="008B45B8" w:rsidRDefault="00102CA3" w:rsidP="00800682">
            <w:pPr>
              <w:tabs>
                <w:tab w:val="right" w:pos="9639"/>
              </w:tabs>
              <w:spacing w:line="360" w:lineRule="auto"/>
              <w:ind w:right="-570"/>
              <w:jc w:val="both"/>
              <w:rPr>
                <w:b/>
              </w:rPr>
            </w:pPr>
            <w:r>
              <w:rPr>
                <w:b/>
              </w:rPr>
              <w:t>Psycholog:……………………………………………………</w:t>
            </w:r>
          </w:p>
        </w:tc>
        <w:tc>
          <w:tcPr>
            <w:tcW w:w="4605" w:type="dxa"/>
            <w:shd w:val="clear" w:color="auto" w:fill="auto"/>
          </w:tcPr>
          <w:p w14:paraId="07DD745D" w14:textId="77777777" w:rsidR="00544E88" w:rsidRPr="008B45B8" w:rsidRDefault="00544E88" w:rsidP="00800682">
            <w:pPr>
              <w:tabs>
                <w:tab w:val="right" w:pos="9639"/>
              </w:tabs>
              <w:spacing w:line="360" w:lineRule="auto"/>
              <w:ind w:right="-570"/>
              <w:jc w:val="both"/>
              <w:rPr>
                <w:b/>
              </w:rPr>
            </w:pPr>
            <w:r w:rsidRPr="008B45B8">
              <w:rPr>
                <w:b/>
              </w:rPr>
              <w:t>Rehabilitant</w:t>
            </w:r>
            <w:r w:rsidR="004E692B" w:rsidRPr="008B45B8">
              <w:rPr>
                <w:b/>
              </w:rPr>
              <w:t xml:space="preserve">: </w:t>
            </w:r>
            <w:r w:rsidRPr="008B45B8">
              <w:rPr>
                <w:b/>
              </w:rPr>
              <w:t>……………………………………………..</w:t>
            </w:r>
          </w:p>
        </w:tc>
      </w:tr>
      <w:tr w:rsidR="008516A1" w:rsidRPr="008B45B8" w14:paraId="73F5800E" w14:textId="77777777" w:rsidTr="008B45B8">
        <w:tc>
          <w:tcPr>
            <w:tcW w:w="5063" w:type="dxa"/>
            <w:shd w:val="clear" w:color="auto" w:fill="auto"/>
          </w:tcPr>
          <w:p w14:paraId="21B34D68" w14:textId="77777777" w:rsidR="008516A1" w:rsidRPr="008B45B8" w:rsidRDefault="00102CA3" w:rsidP="00800682">
            <w:pPr>
              <w:tabs>
                <w:tab w:val="right" w:pos="9639"/>
              </w:tabs>
              <w:ind w:right="-570"/>
              <w:jc w:val="both"/>
              <w:rPr>
                <w:b/>
              </w:rPr>
            </w:pPr>
            <w:r>
              <w:rPr>
                <w:b/>
              </w:rPr>
              <w:t>Pedagog</w:t>
            </w:r>
            <w:r w:rsidR="008516A1" w:rsidRPr="008B45B8">
              <w:rPr>
                <w:b/>
              </w:rPr>
              <w:t>:</w:t>
            </w:r>
            <w:r>
              <w:rPr>
                <w:b/>
              </w:rPr>
              <w:t>………</w:t>
            </w:r>
            <w:r w:rsidR="008516A1" w:rsidRPr="008B45B8">
              <w:rPr>
                <w:b/>
              </w:rPr>
              <w:t>……………………………………………..</w:t>
            </w:r>
          </w:p>
        </w:tc>
        <w:tc>
          <w:tcPr>
            <w:tcW w:w="4605" w:type="dxa"/>
            <w:shd w:val="clear" w:color="auto" w:fill="auto"/>
          </w:tcPr>
          <w:p w14:paraId="76AD5DD4" w14:textId="77777777" w:rsidR="008516A1" w:rsidRPr="008B45B8" w:rsidRDefault="008516A1" w:rsidP="00800682">
            <w:pPr>
              <w:tabs>
                <w:tab w:val="right" w:pos="9639"/>
              </w:tabs>
              <w:ind w:right="-570"/>
              <w:jc w:val="both"/>
              <w:rPr>
                <w:b/>
              </w:rPr>
            </w:pPr>
          </w:p>
        </w:tc>
      </w:tr>
      <w:tr w:rsidR="00800682" w:rsidRPr="008B45B8" w14:paraId="36754006" w14:textId="77777777" w:rsidTr="008B45B8">
        <w:tc>
          <w:tcPr>
            <w:tcW w:w="5063" w:type="dxa"/>
            <w:shd w:val="clear" w:color="auto" w:fill="auto"/>
          </w:tcPr>
          <w:p w14:paraId="2C3E849C" w14:textId="77777777" w:rsidR="00800682" w:rsidRPr="008B45B8" w:rsidRDefault="00800682" w:rsidP="00800682">
            <w:pPr>
              <w:tabs>
                <w:tab w:val="right" w:pos="9639"/>
              </w:tabs>
              <w:ind w:right="-570"/>
              <w:jc w:val="both"/>
              <w:rPr>
                <w:b/>
              </w:rPr>
            </w:pPr>
          </w:p>
        </w:tc>
        <w:tc>
          <w:tcPr>
            <w:tcW w:w="4605" w:type="dxa"/>
            <w:shd w:val="clear" w:color="auto" w:fill="auto"/>
          </w:tcPr>
          <w:p w14:paraId="75722152" w14:textId="77777777" w:rsidR="00800682" w:rsidRPr="008B45B8" w:rsidRDefault="00800682" w:rsidP="00800682">
            <w:pPr>
              <w:tabs>
                <w:tab w:val="right" w:pos="9639"/>
              </w:tabs>
              <w:ind w:right="-570"/>
              <w:jc w:val="both"/>
              <w:rPr>
                <w:b/>
              </w:rPr>
            </w:pPr>
          </w:p>
        </w:tc>
      </w:tr>
    </w:tbl>
    <w:p w14:paraId="4B25FC1F" w14:textId="77777777" w:rsidR="00F70268" w:rsidRPr="00800682" w:rsidRDefault="00F70268" w:rsidP="00800682">
      <w:pPr>
        <w:tabs>
          <w:tab w:val="right" w:pos="9639"/>
        </w:tabs>
        <w:ind w:right="-570"/>
        <w:jc w:val="both"/>
        <w:rPr>
          <w:b/>
          <w:sz w:val="18"/>
          <w:szCs w:val="18"/>
          <w:u w:val="single"/>
        </w:rPr>
      </w:pPr>
      <w:r w:rsidRPr="00800682">
        <w:rPr>
          <w:b/>
          <w:sz w:val="18"/>
          <w:szCs w:val="18"/>
          <w:u w:val="single"/>
        </w:rPr>
        <w:t>P</w:t>
      </w:r>
      <w:r w:rsidR="007A774F" w:rsidRPr="00800682">
        <w:rPr>
          <w:b/>
          <w:sz w:val="18"/>
          <w:szCs w:val="18"/>
          <w:u w:val="single"/>
        </w:rPr>
        <w:t>rosimy w ustalonym</w:t>
      </w:r>
      <w:r w:rsidRPr="00800682">
        <w:rPr>
          <w:b/>
          <w:sz w:val="18"/>
          <w:szCs w:val="18"/>
          <w:u w:val="single"/>
        </w:rPr>
        <w:t xml:space="preserve"> termin</w:t>
      </w:r>
      <w:r w:rsidR="007A774F" w:rsidRPr="00800682">
        <w:rPr>
          <w:b/>
          <w:sz w:val="18"/>
          <w:szCs w:val="18"/>
          <w:u w:val="single"/>
        </w:rPr>
        <w:t xml:space="preserve">ie spotkania </w:t>
      </w:r>
      <w:r w:rsidRPr="00800682">
        <w:rPr>
          <w:b/>
          <w:sz w:val="18"/>
          <w:szCs w:val="18"/>
          <w:u w:val="single"/>
        </w:rPr>
        <w:t>przynieść:</w:t>
      </w:r>
    </w:p>
    <w:p w14:paraId="0B461837" w14:textId="77777777" w:rsidR="00F70268" w:rsidRPr="00CD7751" w:rsidRDefault="00234E74" w:rsidP="00800682">
      <w:pPr>
        <w:numPr>
          <w:ilvl w:val="0"/>
          <w:numId w:val="6"/>
        </w:numPr>
        <w:tabs>
          <w:tab w:val="clear" w:pos="360"/>
          <w:tab w:val="num" w:pos="-142"/>
          <w:tab w:val="right" w:pos="9639"/>
        </w:tabs>
        <w:ind w:left="-567" w:right="-570" w:firstLine="0"/>
        <w:jc w:val="both"/>
        <w:rPr>
          <w:sz w:val="16"/>
          <w:szCs w:val="16"/>
        </w:rPr>
      </w:pPr>
      <w:r w:rsidRPr="00CD7751">
        <w:rPr>
          <w:sz w:val="16"/>
          <w:szCs w:val="16"/>
        </w:rPr>
        <w:t xml:space="preserve">aktualną </w:t>
      </w:r>
      <w:r w:rsidR="00F70268" w:rsidRPr="00CD7751">
        <w:rPr>
          <w:sz w:val="16"/>
          <w:szCs w:val="16"/>
        </w:rPr>
        <w:t>dokumentację lekarską (</w:t>
      </w:r>
      <w:r w:rsidRPr="00CD7751">
        <w:rPr>
          <w:sz w:val="16"/>
          <w:szCs w:val="16"/>
        </w:rPr>
        <w:t>wyniki badań okulistycznych, badań słuchu, neurologicznych, itp.</w:t>
      </w:r>
      <w:r w:rsidR="00F70268" w:rsidRPr="00CD7751">
        <w:rPr>
          <w:sz w:val="16"/>
          <w:szCs w:val="16"/>
        </w:rPr>
        <w:t>)</w:t>
      </w:r>
      <w:r w:rsidR="00CD7751">
        <w:rPr>
          <w:sz w:val="16"/>
          <w:szCs w:val="16"/>
        </w:rPr>
        <w:t>jeśli takie dziecko posiada</w:t>
      </w:r>
    </w:p>
    <w:p w14:paraId="1B1BBF7D" w14:textId="77777777" w:rsidR="00F70268" w:rsidRPr="00CD7751" w:rsidRDefault="00E34F56" w:rsidP="00800682">
      <w:pPr>
        <w:numPr>
          <w:ilvl w:val="0"/>
          <w:numId w:val="5"/>
        </w:numPr>
        <w:tabs>
          <w:tab w:val="clear" w:pos="360"/>
          <w:tab w:val="num" w:pos="-142"/>
          <w:tab w:val="right" w:pos="9639"/>
        </w:tabs>
        <w:ind w:left="-567" w:right="-570" w:firstLine="0"/>
        <w:jc w:val="both"/>
        <w:rPr>
          <w:sz w:val="16"/>
          <w:szCs w:val="16"/>
        </w:rPr>
      </w:pPr>
      <w:r>
        <w:rPr>
          <w:sz w:val="16"/>
          <w:szCs w:val="16"/>
        </w:rPr>
        <w:t>opinię o sytuacji dydaktycznej i wychowawczej</w:t>
      </w:r>
    </w:p>
    <w:p w14:paraId="128DD928" w14:textId="77777777" w:rsidR="00F70268" w:rsidRPr="00CD7751" w:rsidRDefault="00F70268" w:rsidP="00800682">
      <w:pPr>
        <w:numPr>
          <w:ilvl w:val="0"/>
          <w:numId w:val="7"/>
        </w:numPr>
        <w:tabs>
          <w:tab w:val="clear" w:pos="360"/>
          <w:tab w:val="num" w:pos="-142"/>
          <w:tab w:val="right" w:pos="9639"/>
        </w:tabs>
        <w:ind w:left="-567" w:right="-570" w:firstLine="0"/>
        <w:jc w:val="both"/>
        <w:rPr>
          <w:sz w:val="16"/>
          <w:szCs w:val="16"/>
        </w:rPr>
      </w:pPr>
      <w:r w:rsidRPr="00CD7751">
        <w:rPr>
          <w:sz w:val="16"/>
          <w:szCs w:val="16"/>
        </w:rPr>
        <w:t>prace szkolne dziecka (dyktanda, wypracowania. sprawdziany, zeszyty, ćwiczenia )</w:t>
      </w:r>
    </w:p>
    <w:p w14:paraId="66D09697" w14:textId="77777777" w:rsidR="00D33BDE" w:rsidRPr="00CD7751" w:rsidRDefault="00D33BDE" w:rsidP="00800682">
      <w:pPr>
        <w:numPr>
          <w:ilvl w:val="0"/>
          <w:numId w:val="7"/>
        </w:numPr>
        <w:tabs>
          <w:tab w:val="clear" w:pos="360"/>
          <w:tab w:val="num" w:pos="-142"/>
          <w:tab w:val="right" w:pos="9639"/>
        </w:tabs>
        <w:ind w:left="-567" w:right="-570" w:firstLine="0"/>
        <w:jc w:val="both"/>
        <w:rPr>
          <w:sz w:val="16"/>
          <w:szCs w:val="16"/>
        </w:rPr>
      </w:pPr>
      <w:r w:rsidRPr="00CD7751">
        <w:rPr>
          <w:sz w:val="16"/>
          <w:szCs w:val="16"/>
        </w:rPr>
        <w:t>dokumentację /wniosek+ opinia rady pedagogicznej</w:t>
      </w:r>
      <w:r w:rsidR="00E63B52">
        <w:rPr>
          <w:sz w:val="16"/>
          <w:szCs w:val="16"/>
        </w:rPr>
        <w:t>/ dla ucznia szkoły ponadpodstawowej</w:t>
      </w:r>
      <w:r w:rsidRPr="00CD7751">
        <w:rPr>
          <w:sz w:val="16"/>
          <w:szCs w:val="16"/>
        </w:rPr>
        <w:t xml:space="preserve">, w przypadku </w:t>
      </w:r>
      <w:r w:rsidR="00E63B52">
        <w:rPr>
          <w:sz w:val="16"/>
          <w:szCs w:val="16"/>
        </w:rPr>
        <w:t>pierwszej diagnozy</w:t>
      </w:r>
    </w:p>
    <w:p w14:paraId="6B2E0E7F" w14:textId="77777777" w:rsidR="00D17B06" w:rsidRPr="00CD7751" w:rsidRDefault="00E63B52" w:rsidP="00800682">
      <w:pPr>
        <w:tabs>
          <w:tab w:val="right" w:pos="9639"/>
        </w:tabs>
        <w:ind w:left="-567" w:right="-5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D33BDE" w:rsidRPr="00CD7751">
        <w:rPr>
          <w:sz w:val="16"/>
          <w:szCs w:val="16"/>
        </w:rPr>
        <w:t xml:space="preserve"> specyfi</w:t>
      </w:r>
      <w:r>
        <w:rPr>
          <w:sz w:val="16"/>
          <w:szCs w:val="16"/>
        </w:rPr>
        <w:t>cznych trudności w uczeniu  się</w:t>
      </w:r>
    </w:p>
    <w:p w14:paraId="60EF10B3" w14:textId="77777777" w:rsidR="00F70268" w:rsidRPr="00CD7751" w:rsidRDefault="00D17B06" w:rsidP="00800682">
      <w:pPr>
        <w:tabs>
          <w:tab w:val="num" w:pos="-142"/>
          <w:tab w:val="right" w:pos="9639"/>
        </w:tabs>
        <w:ind w:left="-567" w:right="-570"/>
        <w:jc w:val="both"/>
        <w:rPr>
          <w:b/>
        </w:rPr>
      </w:pPr>
      <w:r>
        <w:rPr>
          <w:b/>
        </w:rPr>
        <w:lastRenderedPageBreak/>
        <w:t>Efektem przeprowadzonych b</w:t>
      </w:r>
      <w:r w:rsidRPr="00D17B06">
        <w:rPr>
          <w:b/>
        </w:rPr>
        <w:t>adań diagnostycznych może być opinia, o wydanie  której należy złożyć wniosek.</w:t>
      </w:r>
      <w:r w:rsidR="00F70268">
        <w:t xml:space="preserve">                             </w:t>
      </w:r>
      <w:r>
        <w:t xml:space="preserve">                    </w:t>
      </w:r>
      <w:r w:rsidR="00F70268">
        <w:t xml:space="preserve">                   </w:t>
      </w:r>
      <w:r>
        <w:t xml:space="preserve">          </w:t>
      </w:r>
      <w:r w:rsidR="00CD7751">
        <w:t xml:space="preserve">                              </w:t>
      </w:r>
    </w:p>
    <w:p w14:paraId="4E6098E4" w14:textId="77777777" w:rsidR="001E03DF" w:rsidRPr="001E03DF" w:rsidRDefault="001E03DF" w:rsidP="00800682">
      <w:pPr>
        <w:tabs>
          <w:tab w:val="right" w:pos="9639"/>
        </w:tabs>
        <w:ind w:right="-570"/>
        <w:jc w:val="both"/>
        <w:rPr>
          <w:sz w:val="16"/>
          <w:szCs w:val="16"/>
        </w:rPr>
      </w:pPr>
      <w:r w:rsidRPr="001E03DF">
        <w:rPr>
          <w:sz w:val="16"/>
          <w:szCs w:val="16"/>
          <w:vertAlign w:val="superscript"/>
        </w:rPr>
        <w:t xml:space="preserve">* </w:t>
      </w:r>
      <w:r w:rsidRPr="001E03DF">
        <w:rPr>
          <w:sz w:val="16"/>
          <w:szCs w:val="16"/>
        </w:rPr>
        <w:t xml:space="preserve">Niepotrzebne </w:t>
      </w:r>
      <w:r>
        <w:rPr>
          <w:sz w:val="16"/>
          <w:szCs w:val="16"/>
        </w:rPr>
        <w:t>skreś</w:t>
      </w:r>
      <w:r w:rsidRPr="001E03DF">
        <w:rPr>
          <w:sz w:val="16"/>
          <w:szCs w:val="16"/>
        </w:rPr>
        <w:t>lić</w:t>
      </w:r>
    </w:p>
    <w:p w14:paraId="6AD631F3" w14:textId="77777777" w:rsidR="003869EB" w:rsidRDefault="003869EB" w:rsidP="003869EB">
      <w:pPr>
        <w:tabs>
          <w:tab w:val="right" w:pos="9639"/>
        </w:tabs>
        <w:ind w:left="-851" w:right="-570"/>
        <w:jc w:val="both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Oprac. na podst. Rozporządzenia Ministra Edukacji Narodowej z dnia 1 lutego 2013r. w sprawie szczegółowych zasad działania poradni psychologiczno – pedagogicznych , w tym publicznych poradni specjalistycznych –Dz. U. z 2013, poz.199, z poźn. zm.</w:t>
      </w:r>
    </w:p>
    <w:p w14:paraId="3647304A" w14:textId="77777777" w:rsidR="003869EB" w:rsidRDefault="003869EB" w:rsidP="003869EB">
      <w:pPr>
        <w:tabs>
          <w:tab w:val="right" w:pos="9639"/>
        </w:tabs>
        <w:ind w:left="-851" w:right="-570"/>
        <w:jc w:val="both"/>
        <w:rPr>
          <w:rFonts w:cs="Arial"/>
          <w:i/>
          <w:iCs/>
          <w:sz w:val="16"/>
          <w:szCs w:val="16"/>
        </w:rPr>
      </w:pPr>
      <w:r w:rsidRPr="004163CE">
        <w:rPr>
          <w:rFonts w:cs="Arial"/>
          <w:i/>
          <w:iCs/>
          <w:sz w:val="16"/>
          <w:szCs w:val="16"/>
        </w:rPr>
        <w:t>Rozporządzenia Minis</w:t>
      </w:r>
      <w:r>
        <w:rPr>
          <w:rFonts w:cs="Arial"/>
          <w:i/>
          <w:iCs/>
          <w:sz w:val="16"/>
          <w:szCs w:val="16"/>
        </w:rPr>
        <w:t>tra Edukacji Narodowej z dnia 7</w:t>
      </w:r>
      <w:r w:rsidRPr="004163CE">
        <w:rPr>
          <w:rFonts w:cs="Arial"/>
          <w:i/>
          <w:iCs/>
          <w:sz w:val="16"/>
          <w:szCs w:val="16"/>
        </w:rPr>
        <w:t xml:space="preserve"> wrz</w:t>
      </w:r>
      <w:r>
        <w:rPr>
          <w:rFonts w:cs="Arial"/>
          <w:i/>
          <w:iCs/>
          <w:sz w:val="16"/>
          <w:szCs w:val="16"/>
        </w:rPr>
        <w:t>eśnia 2017</w:t>
      </w:r>
      <w:r w:rsidRPr="004163CE">
        <w:rPr>
          <w:rFonts w:cs="Arial"/>
          <w:i/>
          <w:iCs/>
          <w:sz w:val="16"/>
          <w:szCs w:val="16"/>
        </w:rPr>
        <w:t>r. w sprawie orzeczeń i opinii wydawanych przez zespoły orzekające działające w publicznych poradniach psychologiczn</w:t>
      </w:r>
      <w:r>
        <w:rPr>
          <w:rFonts w:cs="Arial"/>
          <w:i/>
          <w:iCs/>
          <w:sz w:val="16"/>
          <w:szCs w:val="16"/>
        </w:rPr>
        <w:t>o-pedagogicznych – Dz. U. z 2017r. poz. 1743</w:t>
      </w:r>
      <w:r w:rsidRPr="004163CE">
        <w:rPr>
          <w:rFonts w:cs="Arial"/>
          <w:i/>
          <w:iCs/>
          <w:sz w:val="16"/>
          <w:szCs w:val="16"/>
        </w:rPr>
        <w:t>).</w:t>
      </w:r>
    </w:p>
    <w:p w14:paraId="641447D8" w14:textId="77777777" w:rsidR="003869EB" w:rsidRDefault="003869EB" w:rsidP="003869EB">
      <w:pPr>
        <w:tabs>
          <w:tab w:val="right" w:pos="9639"/>
        </w:tabs>
        <w:ind w:left="-851" w:right="-570"/>
        <w:jc w:val="both"/>
        <w:rPr>
          <w:rFonts w:cs="Arial"/>
          <w:i/>
          <w:iCs/>
          <w:sz w:val="16"/>
          <w:szCs w:val="16"/>
        </w:rPr>
      </w:pPr>
    </w:p>
    <w:p w14:paraId="791515D0" w14:textId="77777777" w:rsidR="00F05206" w:rsidRPr="004163CE" w:rsidRDefault="00F05206" w:rsidP="00800682">
      <w:pPr>
        <w:pStyle w:val="Nagwek2"/>
        <w:numPr>
          <w:ilvl w:val="0"/>
          <w:numId w:val="0"/>
        </w:numPr>
        <w:tabs>
          <w:tab w:val="right" w:pos="9639"/>
        </w:tabs>
        <w:ind w:left="-851" w:right="-570"/>
        <w:jc w:val="both"/>
        <w:rPr>
          <w:rFonts w:cs="Arial"/>
          <w:color w:val="auto"/>
          <w:sz w:val="16"/>
          <w:szCs w:val="16"/>
        </w:rPr>
      </w:pPr>
      <w:r w:rsidRPr="004163CE">
        <w:rPr>
          <w:rFonts w:cs="Arial"/>
          <w:color w:val="auto"/>
          <w:sz w:val="16"/>
          <w:szCs w:val="16"/>
        </w:rPr>
        <w:t>Oświadczenie</w:t>
      </w:r>
    </w:p>
    <w:p w14:paraId="38F2BF6E" w14:textId="77777777" w:rsidR="00F05206" w:rsidRPr="004163CE" w:rsidRDefault="00F05206" w:rsidP="00800682">
      <w:pPr>
        <w:tabs>
          <w:tab w:val="right" w:pos="9639"/>
        </w:tabs>
        <w:ind w:left="-851" w:right="-570"/>
        <w:jc w:val="both"/>
        <w:rPr>
          <w:rFonts w:cs="Arial"/>
          <w:i/>
          <w:iCs/>
          <w:sz w:val="16"/>
          <w:szCs w:val="16"/>
        </w:rPr>
      </w:pPr>
      <w:r w:rsidRPr="004163CE">
        <w:rPr>
          <w:rFonts w:cs="Arial"/>
          <w:i/>
          <w:iCs/>
          <w:sz w:val="16"/>
          <w:szCs w:val="16"/>
        </w:rPr>
        <w:t xml:space="preserve">Oświadczam, że wyrażam zgodę na gromadzenie i przetwarzanie przez Administratora danych osobowych, tj. Poradnię Psychologiczno - Pedagogiczną </w:t>
      </w:r>
      <w:r>
        <w:rPr>
          <w:rFonts w:cs="Arial"/>
          <w:i/>
          <w:iCs/>
          <w:sz w:val="16"/>
          <w:szCs w:val="16"/>
        </w:rPr>
        <w:t xml:space="preserve">                         </w:t>
      </w:r>
      <w:r w:rsidRPr="004163CE">
        <w:rPr>
          <w:rFonts w:cs="Arial"/>
          <w:i/>
          <w:iCs/>
          <w:sz w:val="16"/>
          <w:szCs w:val="16"/>
        </w:rPr>
        <w:t>w Strzelcach Op. danych osobowych moich, członków mojej rodziny oraz osób pozostających za mną we wspólnym gospodarstwie domowym, w zakresie niezbędnym do prawidłowego wykonywania obowiązków tej placówki w związku z realizowaniem przez nią celów statutowych w zakresie działalności na rzecz dzieci, a w szczególności w zakresie tej formy działalności, z której korzystam ja lub moje dziecko/dziecko, którego jestem reprezentantem ustawowym, zgodnie</w:t>
      </w:r>
      <w:r>
        <w:rPr>
          <w:rFonts w:cs="Arial"/>
          <w:i/>
          <w:iCs/>
          <w:sz w:val="16"/>
          <w:szCs w:val="16"/>
        </w:rPr>
        <w:t xml:space="preserve">           </w:t>
      </w:r>
      <w:r w:rsidR="00653D75">
        <w:rPr>
          <w:rFonts w:cs="Arial"/>
          <w:i/>
          <w:iCs/>
          <w:sz w:val="16"/>
          <w:szCs w:val="16"/>
        </w:rPr>
        <w:t xml:space="preserve"> z Ustawą z dn. 10.05.2018</w:t>
      </w:r>
      <w:r w:rsidRPr="004163CE">
        <w:rPr>
          <w:rFonts w:cs="Arial"/>
          <w:i/>
          <w:iCs/>
          <w:sz w:val="16"/>
          <w:szCs w:val="16"/>
        </w:rPr>
        <w:t>r. o ochronie danych osobowych  ( Dz. U.  z 20</w:t>
      </w:r>
      <w:r w:rsidR="00653D75">
        <w:rPr>
          <w:rFonts w:cs="Arial"/>
          <w:i/>
          <w:iCs/>
          <w:sz w:val="16"/>
          <w:szCs w:val="16"/>
        </w:rPr>
        <w:t>18 poz.1000</w:t>
      </w:r>
      <w:r w:rsidRPr="004163CE">
        <w:rPr>
          <w:rFonts w:cs="Arial"/>
          <w:i/>
          <w:iCs/>
          <w:sz w:val="16"/>
          <w:szCs w:val="16"/>
        </w:rPr>
        <w:t>).</w:t>
      </w:r>
    </w:p>
    <w:p w14:paraId="53A6A3F8" w14:textId="77777777" w:rsidR="00F05206" w:rsidRDefault="00F05206" w:rsidP="00F05206">
      <w:pPr>
        <w:tabs>
          <w:tab w:val="right" w:pos="9639"/>
        </w:tabs>
        <w:ind w:left="-851" w:right="-570"/>
        <w:jc w:val="both"/>
        <w:rPr>
          <w:rFonts w:cs="Arial"/>
          <w:i/>
          <w:iCs/>
          <w:sz w:val="16"/>
          <w:szCs w:val="16"/>
        </w:rPr>
      </w:pPr>
      <w:r w:rsidRPr="004163CE">
        <w:rPr>
          <w:rFonts w:cs="Arial"/>
          <w:i/>
          <w:iCs/>
          <w:sz w:val="16"/>
          <w:szCs w:val="16"/>
        </w:rPr>
        <w:t>Oświadczam, że zostałam/łem pouczony o przysługujących mi uprawnieniach w zakresie możliwości wglądu do gromadzo</w:t>
      </w:r>
      <w:r>
        <w:rPr>
          <w:rFonts w:cs="Arial"/>
          <w:i/>
          <w:iCs/>
          <w:sz w:val="16"/>
          <w:szCs w:val="16"/>
        </w:rPr>
        <w:t xml:space="preserve">nych danych </w:t>
      </w:r>
      <w:r w:rsidRPr="004163CE">
        <w:rPr>
          <w:rFonts w:cs="Arial"/>
          <w:i/>
          <w:iCs/>
          <w:sz w:val="16"/>
          <w:szCs w:val="16"/>
        </w:rPr>
        <w:t xml:space="preserve"> oraz o możliwości ich uzupełniania, uaktualniania</w:t>
      </w:r>
      <w:r w:rsidR="003869EB">
        <w:rPr>
          <w:rFonts w:cs="Arial"/>
          <w:i/>
          <w:iCs/>
          <w:sz w:val="16"/>
          <w:szCs w:val="16"/>
        </w:rPr>
        <w:t>, usunięcia</w:t>
      </w:r>
      <w:r w:rsidRPr="004163CE">
        <w:rPr>
          <w:rFonts w:cs="Arial"/>
          <w:i/>
          <w:iCs/>
          <w:sz w:val="16"/>
          <w:szCs w:val="16"/>
        </w:rPr>
        <w:t xml:space="preserve"> oraz żądania sprostowania w razie stwierdzenia, że dane te są niekompletne, </w:t>
      </w:r>
      <w:r>
        <w:rPr>
          <w:rFonts w:cs="Arial"/>
          <w:i/>
          <w:iCs/>
          <w:sz w:val="16"/>
          <w:szCs w:val="16"/>
        </w:rPr>
        <w:t xml:space="preserve">nieaktualne </w:t>
      </w:r>
      <w:r w:rsidRPr="004163CE">
        <w:rPr>
          <w:rFonts w:cs="Arial"/>
          <w:i/>
          <w:iCs/>
          <w:sz w:val="16"/>
          <w:szCs w:val="16"/>
        </w:rPr>
        <w:t xml:space="preserve"> lub nieprawdziwe</w:t>
      </w:r>
      <w:r w:rsidR="003869EB">
        <w:rPr>
          <w:rFonts w:cs="Arial"/>
          <w:i/>
          <w:iCs/>
          <w:sz w:val="16"/>
          <w:szCs w:val="16"/>
        </w:rPr>
        <w:t>, sprzeciwu, ograniczenia przetwarzania.</w:t>
      </w:r>
    </w:p>
    <w:p w14:paraId="3AED4619" w14:textId="77777777" w:rsidR="00800682" w:rsidRDefault="00800682" w:rsidP="00F05206">
      <w:pPr>
        <w:tabs>
          <w:tab w:val="right" w:pos="9639"/>
        </w:tabs>
        <w:ind w:left="-851" w:right="-570"/>
        <w:jc w:val="both"/>
        <w:rPr>
          <w:rFonts w:cs="Arial"/>
          <w:i/>
          <w:iCs/>
          <w:sz w:val="16"/>
          <w:szCs w:val="16"/>
        </w:rPr>
      </w:pPr>
    </w:p>
    <w:p w14:paraId="3BA7013A" w14:textId="77777777" w:rsidR="00CD7751" w:rsidRPr="00800682" w:rsidRDefault="00CD7751" w:rsidP="00F05206">
      <w:pPr>
        <w:tabs>
          <w:tab w:val="right" w:pos="9639"/>
        </w:tabs>
        <w:ind w:left="-851" w:right="-570"/>
        <w:jc w:val="both"/>
        <w:rPr>
          <w:rFonts w:cs="Arial"/>
          <w:i/>
          <w:iCs/>
          <w:sz w:val="16"/>
          <w:szCs w:val="16"/>
        </w:rPr>
      </w:pPr>
      <w:r w:rsidRPr="00800682">
        <w:rPr>
          <w:rFonts w:cs="Arial"/>
          <w:i/>
          <w:iCs/>
          <w:sz w:val="16"/>
          <w:szCs w:val="16"/>
        </w:rPr>
        <w:t>…………………………………………………                                                                                                         …………………………………………………………………</w:t>
      </w:r>
    </w:p>
    <w:p w14:paraId="10E6E73D" w14:textId="77777777" w:rsidR="00CD7751" w:rsidRPr="00CD7751" w:rsidRDefault="00CD7751" w:rsidP="00F05206">
      <w:pPr>
        <w:tabs>
          <w:tab w:val="right" w:pos="9639"/>
        </w:tabs>
        <w:ind w:left="-851" w:right="-570"/>
        <w:jc w:val="both"/>
        <w:rPr>
          <w:rFonts w:cs="Arial"/>
          <w:sz w:val="16"/>
          <w:szCs w:val="16"/>
        </w:rPr>
      </w:pPr>
      <w:r w:rsidRPr="00CD7751">
        <w:rPr>
          <w:rFonts w:cs="Arial"/>
          <w:i/>
          <w:iCs/>
          <w:sz w:val="16"/>
          <w:szCs w:val="16"/>
        </w:rPr>
        <w:t xml:space="preserve">            przyjmujący wniosek                                                                                                                                          podpis rodziców/opiekunów prawnych</w:t>
      </w:r>
    </w:p>
    <w:sectPr w:rsidR="00CD7751" w:rsidRPr="00CD7751" w:rsidSect="001E03DF">
      <w:footnotePr>
        <w:pos w:val="beneathText"/>
      </w:footnotePr>
      <w:pgSz w:w="11905" w:h="16837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1E37" w14:textId="77777777" w:rsidR="004B0325" w:rsidRDefault="004B0325" w:rsidP="00EF0C0C">
      <w:r>
        <w:separator/>
      </w:r>
    </w:p>
  </w:endnote>
  <w:endnote w:type="continuationSeparator" w:id="0">
    <w:p w14:paraId="4CE6B9A1" w14:textId="77777777" w:rsidR="004B0325" w:rsidRDefault="004B0325" w:rsidP="00EF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D099" w14:textId="77777777" w:rsidR="004B0325" w:rsidRDefault="004B0325" w:rsidP="00EF0C0C">
      <w:r>
        <w:separator/>
      </w:r>
    </w:p>
  </w:footnote>
  <w:footnote w:type="continuationSeparator" w:id="0">
    <w:p w14:paraId="431F539D" w14:textId="77777777" w:rsidR="004B0325" w:rsidRDefault="004B0325" w:rsidP="00EF0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/>
        <w:sz w:val="16"/>
      </w:rPr>
    </w:lvl>
    <w:lvl w:ilvl="1">
      <w:numFmt w:val="bullet"/>
      <w:lvlText w:val=""/>
      <w:lvlJc w:val="left"/>
      <w:pPr>
        <w:tabs>
          <w:tab w:val="num" w:pos="2148"/>
        </w:tabs>
        <w:ind w:left="2148" w:hanging="360"/>
      </w:pPr>
      <w:rPr>
        <w:rFonts w:ascii="Symbol" w:hAnsi="Symbol" w:cs="Arial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  <w:sz w:val="20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numFmt w:val="bullet"/>
      <w:lvlText w:val=""/>
      <w:lvlJc w:val="left"/>
      <w:pPr>
        <w:tabs>
          <w:tab w:val="num" w:pos="900"/>
        </w:tabs>
        <w:ind w:left="900" w:hanging="360"/>
      </w:pPr>
      <w:rPr>
        <w:rFonts w:ascii="Symbol" w:hAnsi="Symbol"/>
        <w:i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"/>
      <w:lvlJc w:val="left"/>
      <w:pPr>
        <w:tabs>
          <w:tab w:val="num" w:pos="323"/>
        </w:tabs>
        <w:ind w:left="323" w:hanging="323"/>
      </w:pPr>
      <w:rPr>
        <w:rFonts w:ascii="Symbol" w:hAnsi="Symbol"/>
        <w:i w:val="0"/>
        <w:sz w:val="20"/>
      </w:rPr>
    </w:lvl>
  </w:abstractNum>
  <w:abstractNum w:abstractNumId="9" w15:restartNumberingAfterBreak="0">
    <w:nsid w:val="00346F26"/>
    <w:multiLevelType w:val="hybridMultilevel"/>
    <w:tmpl w:val="BBD0B27C"/>
    <w:lvl w:ilvl="0" w:tplc="26AE5A7C">
      <w:start w:val="1"/>
      <w:numFmt w:val="bullet"/>
      <w:lvlText w:val="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70"/>
        </w:tabs>
        <w:ind w:left="7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90"/>
        </w:tabs>
        <w:ind w:left="8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10"/>
        </w:tabs>
        <w:ind w:left="9210" w:hanging="360"/>
      </w:pPr>
      <w:rPr>
        <w:rFonts w:ascii="Wingdings" w:hAnsi="Wingdings" w:hint="default"/>
      </w:rPr>
    </w:lvl>
  </w:abstractNum>
  <w:abstractNum w:abstractNumId="10" w15:restartNumberingAfterBreak="0">
    <w:nsid w:val="03575529"/>
    <w:multiLevelType w:val="hybridMultilevel"/>
    <w:tmpl w:val="0C5691BC"/>
    <w:lvl w:ilvl="0" w:tplc="26AE5A7C">
      <w:start w:val="1"/>
      <w:numFmt w:val="bullet"/>
      <w:lvlText w:val=""/>
      <w:lvlJc w:val="left"/>
      <w:pPr>
        <w:tabs>
          <w:tab w:val="num" w:pos="-774"/>
        </w:tabs>
        <w:ind w:left="-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03CA1198"/>
    <w:multiLevelType w:val="hybridMultilevel"/>
    <w:tmpl w:val="34EED73C"/>
    <w:lvl w:ilvl="0" w:tplc="26AE5A7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14901"/>
    <w:multiLevelType w:val="multilevel"/>
    <w:tmpl w:val="0D5615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24EBB"/>
    <w:multiLevelType w:val="hybridMultilevel"/>
    <w:tmpl w:val="295AC32E"/>
    <w:lvl w:ilvl="0" w:tplc="26AE5A7C">
      <w:start w:val="1"/>
      <w:numFmt w:val="bullet"/>
      <w:lvlText w:val="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70"/>
        </w:tabs>
        <w:ind w:left="7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90"/>
        </w:tabs>
        <w:ind w:left="8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10"/>
        </w:tabs>
        <w:ind w:left="9210" w:hanging="360"/>
      </w:pPr>
      <w:rPr>
        <w:rFonts w:ascii="Wingdings" w:hAnsi="Wingdings" w:hint="default"/>
      </w:rPr>
    </w:lvl>
  </w:abstractNum>
  <w:abstractNum w:abstractNumId="14" w15:restartNumberingAfterBreak="0">
    <w:nsid w:val="31802C02"/>
    <w:multiLevelType w:val="hybridMultilevel"/>
    <w:tmpl w:val="E632B7BC"/>
    <w:lvl w:ilvl="0" w:tplc="26AE5A7C">
      <w:start w:val="1"/>
      <w:numFmt w:val="bullet"/>
      <w:lvlText w:val=""/>
      <w:lvlJc w:val="left"/>
      <w:pPr>
        <w:tabs>
          <w:tab w:val="num" w:pos="-732"/>
        </w:tabs>
        <w:ind w:left="-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5" w15:restartNumberingAfterBreak="0">
    <w:nsid w:val="3ADF34EB"/>
    <w:multiLevelType w:val="hybridMultilevel"/>
    <w:tmpl w:val="B92682C4"/>
    <w:lvl w:ilvl="0" w:tplc="26AE5A7C">
      <w:start w:val="1"/>
      <w:numFmt w:val="bullet"/>
      <w:lvlText w:val=""/>
      <w:lvlJc w:val="left"/>
      <w:pPr>
        <w:tabs>
          <w:tab w:val="num" w:pos="-774"/>
        </w:tabs>
        <w:ind w:left="-774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425A3C41"/>
    <w:multiLevelType w:val="hybridMultilevel"/>
    <w:tmpl w:val="AB961272"/>
    <w:lvl w:ilvl="0" w:tplc="26AE5A7C">
      <w:start w:val="1"/>
      <w:numFmt w:val="bullet"/>
      <w:lvlText w:val="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17" w15:restartNumberingAfterBreak="0">
    <w:nsid w:val="523F0821"/>
    <w:multiLevelType w:val="hybridMultilevel"/>
    <w:tmpl w:val="1912368E"/>
    <w:lvl w:ilvl="0" w:tplc="00000002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8741276"/>
    <w:multiLevelType w:val="hybridMultilevel"/>
    <w:tmpl w:val="B92C438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9E90D83"/>
    <w:multiLevelType w:val="hybridMultilevel"/>
    <w:tmpl w:val="0D56155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857EB"/>
    <w:multiLevelType w:val="hybridMultilevel"/>
    <w:tmpl w:val="4A227B44"/>
    <w:lvl w:ilvl="0" w:tplc="26AE5A7C">
      <w:start w:val="1"/>
      <w:numFmt w:val="bullet"/>
      <w:lvlText w:val="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70"/>
        </w:tabs>
        <w:ind w:left="7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90"/>
        </w:tabs>
        <w:ind w:left="8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10"/>
        </w:tabs>
        <w:ind w:left="9210" w:hanging="360"/>
      </w:pPr>
      <w:rPr>
        <w:rFonts w:ascii="Wingdings" w:hAnsi="Wingdings" w:hint="default"/>
      </w:rPr>
    </w:lvl>
  </w:abstractNum>
  <w:abstractNum w:abstractNumId="21" w15:restartNumberingAfterBreak="0">
    <w:nsid w:val="659F6354"/>
    <w:multiLevelType w:val="hybridMultilevel"/>
    <w:tmpl w:val="53BE0288"/>
    <w:lvl w:ilvl="0" w:tplc="0415000B">
      <w:start w:val="1"/>
      <w:numFmt w:val="bullet"/>
      <w:lvlText w:val=""/>
      <w:lvlJc w:val="left"/>
      <w:pPr>
        <w:tabs>
          <w:tab w:val="num" w:pos="-774"/>
        </w:tabs>
        <w:ind w:left="-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361F7"/>
    <w:multiLevelType w:val="multilevel"/>
    <w:tmpl w:val="AF562270"/>
    <w:lvl w:ilvl="0"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75D001B5"/>
    <w:multiLevelType w:val="hybridMultilevel"/>
    <w:tmpl w:val="4726CC50"/>
    <w:lvl w:ilvl="0" w:tplc="26AE5A7C">
      <w:start w:val="1"/>
      <w:numFmt w:val="bullet"/>
      <w:lvlText w:val="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70"/>
        </w:tabs>
        <w:ind w:left="7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90"/>
        </w:tabs>
        <w:ind w:left="8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10"/>
        </w:tabs>
        <w:ind w:left="9210" w:hanging="360"/>
      </w:pPr>
      <w:rPr>
        <w:rFonts w:ascii="Wingdings" w:hAnsi="Wingdings" w:hint="default"/>
      </w:rPr>
    </w:lvl>
  </w:abstractNum>
  <w:abstractNum w:abstractNumId="24" w15:restartNumberingAfterBreak="0">
    <w:nsid w:val="7A491D9D"/>
    <w:multiLevelType w:val="hybridMultilevel"/>
    <w:tmpl w:val="AF562270"/>
    <w:lvl w:ilvl="0" w:tplc="FDA06776"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7F4712BF"/>
    <w:multiLevelType w:val="hybridMultilevel"/>
    <w:tmpl w:val="D646C8B8"/>
    <w:lvl w:ilvl="0" w:tplc="FDA06776"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5"/>
  </w:num>
  <w:num w:numId="11">
    <w:abstractNumId w:val="24"/>
  </w:num>
  <w:num w:numId="12">
    <w:abstractNumId w:val="22"/>
  </w:num>
  <w:num w:numId="13">
    <w:abstractNumId w:val="11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  <w:num w:numId="18">
    <w:abstractNumId w:val="23"/>
  </w:num>
  <w:num w:numId="19">
    <w:abstractNumId w:val="20"/>
  </w:num>
  <w:num w:numId="20">
    <w:abstractNumId w:val="13"/>
  </w:num>
  <w:num w:numId="21">
    <w:abstractNumId w:val="9"/>
  </w:num>
  <w:num w:numId="22">
    <w:abstractNumId w:val="17"/>
  </w:num>
  <w:num w:numId="23">
    <w:abstractNumId w:val="18"/>
  </w:num>
  <w:num w:numId="24">
    <w:abstractNumId w:val="19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EC"/>
    <w:rsid w:val="00000836"/>
    <w:rsid w:val="000053AD"/>
    <w:rsid w:val="00011F72"/>
    <w:rsid w:val="000353DF"/>
    <w:rsid w:val="000425CA"/>
    <w:rsid w:val="000A5F57"/>
    <w:rsid w:val="000F0017"/>
    <w:rsid w:val="00102CA3"/>
    <w:rsid w:val="00152E92"/>
    <w:rsid w:val="00160EFB"/>
    <w:rsid w:val="00170844"/>
    <w:rsid w:val="00186AD5"/>
    <w:rsid w:val="0019056E"/>
    <w:rsid w:val="001A05A7"/>
    <w:rsid w:val="001E03DF"/>
    <w:rsid w:val="001E4EBC"/>
    <w:rsid w:val="001E69F1"/>
    <w:rsid w:val="002208F3"/>
    <w:rsid w:val="00222993"/>
    <w:rsid w:val="00234E74"/>
    <w:rsid w:val="002419D6"/>
    <w:rsid w:val="00262D3E"/>
    <w:rsid w:val="002638BC"/>
    <w:rsid w:val="0027149E"/>
    <w:rsid w:val="00273990"/>
    <w:rsid w:val="00295DDE"/>
    <w:rsid w:val="002C2023"/>
    <w:rsid w:val="002C6F1C"/>
    <w:rsid w:val="002E2695"/>
    <w:rsid w:val="002F3273"/>
    <w:rsid w:val="00337F3F"/>
    <w:rsid w:val="0035141E"/>
    <w:rsid w:val="003869EB"/>
    <w:rsid w:val="003B23E9"/>
    <w:rsid w:val="003B6C38"/>
    <w:rsid w:val="003B6C76"/>
    <w:rsid w:val="003C4795"/>
    <w:rsid w:val="003E775B"/>
    <w:rsid w:val="00410299"/>
    <w:rsid w:val="004163CE"/>
    <w:rsid w:val="004167BA"/>
    <w:rsid w:val="004233E6"/>
    <w:rsid w:val="00425695"/>
    <w:rsid w:val="004264A4"/>
    <w:rsid w:val="00474D1A"/>
    <w:rsid w:val="0049003A"/>
    <w:rsid w:val="00497391"/>
    <w:rsid w:val="004B0325"/>
    <w:rsid w:val="004D531A"/>
    <w:rsid w:val="004E2818"/>
    <w:rsid w:val="004E692B"/>
    <w:rsid w:val="004E75EF"/>
    <w:rsid w:val="00507C4A"/>
    <w:rsid w:val="00544E88"/>
    <w:rsid w:val="005621F1"/>
    <w:rsid w:val="00562ECB"/>
    <w:rsid w:val="005A7B04"/>
    <w:rsid w:val="005C3B5B"/>
    <w:rsid w:val="005E0545"/>
    <w:rsid w:val="005E0E97"/>
    <w:rsid w:val="005E5412"/>
    <w:rsid w:val="00600D2F"/>
    <w:rsid w:val="00601C8F"/>
    <w:rsid w:val="006175EE"/>
    <w:rsid w:val="0062048A"/>
    <w:rsid w:val="00641E20"/>
    <w:rsid w:val="00653D75"/>
    <w:rsid w:val="00662EE8"/>
    <w:rsid w:val="006A1430"/>
    <w:rsid w:val="00714CA2"/>
    <w:rsid w:val="00724A99"/>
    <w:rsid w:val="00727719"/>
    <w:rsid w:val="0075245E"/>
    <w:rsid w:val="00755E7E"/>
    <w:rsid w:val="007715AC"/>
    <w:rsid w:val="007A774F"/>
    <w:rsid w:val="007D694C"/>
    <w:rsid w:val="00800682"/>
    <w:rsid w:val="00801833"/>
    <w:rsid w:val="00810099"/>
    <w:rsid w:val="008516A1"/>
    <w:rsid w:val="00873907"/>
    <w:rsid w:val="00875469"/>
    <w:rsid w:val="00886604"/>
    <w:rsid w:val="008A17FD"/>
    <w:rsid w:val="008B0863"/>
    <w:rsid w:val="008B45B8"/>
    <w:rsid w:val="008F45DA"/>
    <w:rsid w:val="008F762C"/>
    <w:rsid w:val="009017F4"/>
    <w:rsid w:val="009029F8"/>
    <w:rsid w:val="00921E7B"/>
    <w:rsid w:val="009764BE"/>
    <w:rsid w:val="009A784F"/>
    <w:rsid w:val="009B1F40"/>
    <w:rsid w:val="009C03EC"/>
    <w:rsid w:val="009C07A0"/>
    <w:rsid w:val="009E1790"/>
    <w:rsid w:val="009E37BC"/>
    <w:rsid w:val="009E3A8B"/>
    <w:rsid w:val="00A005AD"/>
    <w:rsid w:val="00A41F23"/>
    <w:rsid w:val="00A467A5"/>
    <w:rsid w:val="00A515B2"/>
    <w:rsid w:val="00A52A9D"/>
    <w:rsid w:val="00A8367F"/>
    <w:rsid w:val="00AA41F3"/>
    <w:rsid w:val="00AC433A"/>
    <w:rsid w:val="00B4381C"/>
    <w:rsid w:val="00B63969"/>
    <w:rsid w:val="00B67568"/>
    <w:rsid w:val="00B7731C"/>
    <w:rsid w:val="00B93BC8"/>
    <w:rsid w:val="00BA2329"/>
    <w:rsid w:val="00BD23D0"/>
    <w:rsid w:val="00C35159"/>
    <w:rsid w:val="00C75282"/>
    <w:rsid w:val="00C841BA"/>
    <w:rsid w:val="00CA0C02"/>
    <w:rsid w:val="00CA7CD4"/>
    <w:rsid w:val="00CB353F"/>
    <w:rsid w:val="00CB47F4"/>
    <w:rsid w:val="00CC1C26"/>
    <w:rsid w:val="00CD7751"/>
    <w:rsid w:val="00CF21C0"/>
    <w:rsid w:val="00CF2CBB"/>
    <w:rsid w:val="00D05C79"/>
    <w:rsid w:val="00D111CC"/>
    <w:rsid w:val="00D17B06"/>
    <w:rsid w:val="00D33BDE"/>
    <w:rsid w:val="00D45F1D"/>
    <w:rsid w:val="00D47C6E"/>
    <w:rsid w:val="00D5764D"/>
    <w:rsid w:val="00D954D3"/>
    <w:rsid w:val="00DA0934"/>
    <w:rsid w:val="00DB5120"/>
    <w:rsid w:val="00DB73D9"/>
    <w:rsid w:val="00DD55CC"/>
    <w:rsid w:val="00E031EC"/>
    <w:rsid w:val="00E172B7"/>
    <w:rsid w:val="00E21090"/>
    <w:rsid w:val="00E34F56"/>
    <w:rsid w:val="00E43AF4"/>
    <w:rsid w:val="00E50A3B"/>
    <w:rsid w:val="00E63B52"/>
    <w:rsid w:val="00E955F6"/>
    <w:rsid w:val="00EA0C8E"/>
    <w:rsid w:val="00EA1D4F"/>
    <w:rsid w:val="00EB119E"/>
    <w:rsid w:val="00ED35E2"/>
    <w:rsid w:val="00EE545A"/>
    <w:rsid w:val="00EF0C0C"/>
    <w:rsid w:val="00EF40C9"/>
    <w:rsid w:val="00F05206"/>
    <w:rsid w:val="00F16C85"/>
    <w:rsid w:val="00F40DE5"/>
    <w:rsid w:val="00F70268"/>
    <w:rsid w:val="00F75035"/>
    <w:rsid w:val="00F8651A"/>
    <w:rsid w:val="00F86C50"/>
    <w:rsid w:val="00F9047F"/>
    <w:rsid w:val="00FA70FE"/>
    <w:rsid w:val="00FA7AE1"/>
    <w:rsid w:val="00FC4C5C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FA4CAA"/>
  <w15:chartTrackingRefBased/>
  <w15:docId w15:val="{901AACCF-F979-4261-8E6C-BAD8C400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i/>
      <w:iCs/>
      <w:color w:val="333399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Symbol" w:hAnsi="Symbol"/>
      <w:sz w:val="22"/>
      <w:szCs w:val="22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1">
    <w:name w:val="WW8Num3z1"/>
    <w:rPr>
      <w:rFonts w:ascii="Symbol" w:eastAsia="Times New Roman" w:hAnsi="Symbol" w:cs="Aria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Wingdings" w:hAnsi="Wingdings"/>
      <w:sz w:val="16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/>
      <w:i w:val="0"/>
      <w:sz w:val="20"/>
    </w:rPr>
  </w:style>
  <w:style w:type="character" w:customStyle="1" w:styleId="WW8Num7z0">
    <w:name w:val="WW8Num7z0"/>
    <w:rPr>
      <w:rFonts w:ascii="Symbol" w:hAnsi="Symbol"/>
      <w:i w:val="0"/>
      <w:sz w:val="20"/>
    </w:rPr>
  </w:style>
  <w:style w:type="character" w:customStyle="1" w:styleId="WW8Num8z0">
    <w:name w:val="WW8Num8z0"/>
    <w:rPr>
      <w:rFonts w:ascii="Wingdings" w:hAnsi="Wingdings"/>
      <w:i w:val="0"/>
      <w:sz w:val="20"/>
    </w:rPr>
  </w:style>
  <w:style w:type="character" w:customStyle="1" w:styleId="WW8Num9z0">
    <w:name w:val="WW8Num9z0"/>
    <w:rPr>
      <w:rFonts w:ascii="Wingdings" w:hAnsi="Wingdings"/>
      <w:i w:val="0"/>
      <w:sz w:val="20"/>
    </w:rPr>
  </w:style>
  <w:style w:type="character" w:customStyle="1" w:styleId="WW8Num10z0">
    <w:name w:val="WW8Num10z0"/>
    <w:rPr>
      <w:rFonts w:ascii="Symbol" w:hAnsi="Symbol"/>
      <w:i w:val="0"/>
      <w:sz w:val="20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  <w:i w:val="0"/>
      <w:sz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i w:val="0"/>
      <w:sz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eastAsia="Times New Roman" w:hAnsi="Symbol" w:cs="Aria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i w:val="0"/>
      <w:sz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i w:val="0"/>
      <w:sz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  <w:i w:val="0"/>
      <w:sz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/>
      <w:i w:val="0"/>
      <w:sz w:val="2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  <w:szCs w:val="24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spacing w:before="120"/>
      <w:ind w:left="240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ind w:left="1080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link w:val="StopkaZnak"/>
    <w:rsid w:val="00EF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0C0C"/>
    <w:rPr>
      <w:lang w:eastAsia="ar-SA"/>
    </w:rPr>
  </w:style>
  <w:style w:type="table" w:styleId="Tabela-Siatka">
    <w:name w:val="Table Grid"/>
    <w:basedOn w:val="Standardowy"/>
    <w:rsid w:val="00EF0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4233E6"/>
    <w:rPr>
      <w:color w:val="0000FF"/>
      <w:u w:val="single"/>
    </w:rPr>
  </w:style>
  <w:style w:type="paragraph" w:styleId="Tekstdymka">
    <w:name w:val="Balloon Text"/>
    <w:basedOn w:val="Normalny"/>
    <w:semiHidden/>
    <w:rsid w:val="00DB7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2BF1-4546-40A6-A2E6-5BB23FA9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PORADNIA PSYCHOLOGICZNO – PEDAGOGICZNA W STRZELCACH OPOLSKICH</vt:lpstr>
    </vt:vector>
  </TitlesOfParts>
  <Company>Ministerstwo Edukacji i Nauki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PORADNIA PSYCHOLOGICZNO – PEDAGOGICZNA W STRZELCACH OPOLSKICH</dc:title>
  <dc:subject/>
  <dc:creator>Ministerstwo Edukacji i Nauki</dc:creator>
  <cp:keywords/>
  <cp:lastModifiedBy>Adriana Kraik</cp:lastModifiedBy>
  <cp:revision>2</cp:revision>
  <cp:lastPrinted>2022-01-05T11:06:00Z</cp:lastPrinted>
  <dcterms:created xsi:type="dcterms:W3CDTF">2022-03-04T12:41:00Z</dcterms:created>
  <dcterms:modified xsi:type="dcterms:W3CDTF">2022-03-04T12:41:00Z</dcterms:modified>
</cp:coreProperties>
</file>